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3CC" w:rsidRPr="00D73226" w:rsidRDefault="00D73226" w:rsidP="00B60DCD">
      <w:pPr>
        <w:keepNext/>
        <w:tabs>
          <w:tab w:val="num" w:pos="1553"/>
          <w:tab w:val="num" w:pos="1980"/>
        </w:tabs>
        <w:spacing w:before="100" w:beforeAutospacing="1" w:after="100" w:afterAutospacing="1" w:line="240" w:lineRule="auto"/>
        <w:jc w:val="both"/>
        <w:outlineLvl w:val="1"/>
        <w:rPr>
          <w:b/>
          <w:bCs/>
        </w:rPr>
      </w:pPr>
      <w:bookmarkStart w:id="0" w:name="_Toc27378572"/>
      <w:r w:rsidRPr="001C48EC">
        <w:rPr>
          <w:rFonts w:cs="Calibri"/>
          <w:b/>
          <w:bCs/>
        </w:rPr>
        <w:t xml:space="preserve">ΠΑΡΑΡΤΗΜΑ </w:t>
      </w:r>
      <w:r>
        <w:rPr>
          <w:rFonts w:cs="Calibri"/>
          <w:b/>
          <w:bCs/>
        </w:rPr>
        <w:t>Γ</w:t>
      </w:r>
      <w:r>
        <w:rPr>
          <w:b/>
          <w:bCs/>
        </w:rPr>
        <w:t xml:space="preserve"> - </w:t>
      </w:r>
      <w:r w:rsidR="0069429A" w:rsidRPr="00BB601E">
        <w:rPr>
          <w:rFonts w:cs="Calibri"/>
          <w:b/>
          <w:spacing w:val="1"/>
        </w:rPr>
        <w:t>Τ</w:t>
      </w:r>
      <w:r w:rsidR="0069429A" w:rsidRPr="00BB601E">
        <w:rPr>
          <w:rFonts w:cs="Calibri"/>
          <w:b/>
        </w:rPr>
        <w:t>ΥΠΟΠ</w:t>
      </w:r>
      <w:r w:rsidR="0069429A" w:rsidRPr="00BB601E">
        <w:rPr>
          <w:rFonts w:cs="Calibri"/>
          <w:b/>
          <w:spacing w:val="-3"/>
        </w:rPr>
        <w:t>Ο</w:t>
      </w:r>
      <w:r w:rsidR="0069429A" w:rsidRPr="00BB601E">
        <w:rPr>
          <w:rFonts w:cs="Calibri"/>
          <w:b/>
          <w:spacing w:val="1"/>
        </w:rPr>
        <w:t>Ι</w:t>
      </w:r>
      <w:r w:rsidR="0069429A" w:rsidRPr="00BB601E">
        <w:rPr>
          <w:rFonts w:cs="Calibri"/>
          <w:b/>
        </w:rPr>
        <w:t>Η</w:t>
      </w:r>
      <w:r w:rsidR="0069429A" w:rsidRPr="00BB601E">
        <w:rPr>
          <w:rFonts w:cs="Calibri"/>
          <w:b/>
          <w:spacing w:val="-1"/>
        </w:rPr>
        <w:t>Μ</w:t>
      </w:r>
      <w:r w:rsidR="0069429A" w:rsidRPr="00BB601E">
        <w:rPr>
          <w:rFonts w:cs="Calibri"/>
          <w:b/>
          <w:spacing w:val="-2"/>
        </w:rPr>
        <w:t>Ε</w:t>
      </w:r>
      <w:r w:rsidR="00B863CC">
        <w:rPr>
          <w:rFonts w:cs="Calibri"/>
          <w:b/>
          <w:spacing w:val="-2"/>
        </w:rPr>
        <w:t>ΝΟ</w:t>
      </w:r>
      <w:r w:rsidR="00B863CC" w:rsidRPr="00B863CC">
        <w:rPr>
          <w:b/>
          <w:bCs/>
        </w:rPr>
        <w:t xml:space="preserve"> </w:t>
      </w:r>
      <w:r w:rsidR="00B863CC">
        <w:rPr>
          <w:b/>
          <w:bCs/>
        </w:rPr>
        <w:t>ΕΝΤΥΠΟ ΥΠΕΥΘΥΝΗΣ ΔΗΛΩΣΗΣ (TEΥΔ)</w:t>
      </w:r>
      <w:bookmarkEnd w:id="0"/>
    </w:p>
    <w:p w:rsidR="00B863CC" w:rsidRDefault="00B863CC" w:rsidP="00B863CC">
      <w:pPr>
        <w:jc w:val="center"/>
      </w:pPr>
      <w:r>
        <w:rPr>
          <w:b/>
          <w:bCs/>
        </w:rPr>
        <w:t>[άρθρου 79 παρ. 4 ν. 4412/2016 (Α 147)]</w:t>
      </w:r>
    </w:p>
    <w:p w:rsidR="00B863CC" w:rsidRDefault="00B863CC" w:rsidP="00B863CC">
      <w:pPr>
        <w:jc w:val="center"/>
      </w:pPr>
      <w:r>
        <w:rPr>
          <w:b/>
          <w:bCs/>
          <w:color w:val="669900"/>
          <w:u w:val="single"/>
        </w:rPr>
        <w:t xml:space="preserve"> </w:t>
      </w:r>
      <w:r>
        <w:rPr>
          <w:b/>
          <w:bCs/>
          <w:color w:val="00000A"/>
          <w:u w:val="single"/>
        </w:rPr>
        <w:t>για διαδικασίες σύναψης δημόσιας σύμβασης κάτω των ορίων των οδηγιών</w:t>
      </w:r>
    </w:p>
    <w:p w:rsidR="00B863CC" w:rsidRDefault="00B863CC" w:rsidP="00B863CC">
      <w:pPr>
        <w:jc w:val="center"/>
      </w:pPr>
      <w:r>
        <w:rPr>
          <w:b/>
          <w:bCs/>
          <w:u w:val="single"/>
        </w:rPr>
        <w:t>Μέρος Ι: Πληροφορίες σχετικά με την αναθέτουσα αρχή/αναθέτοντα φορέα</w:t>
      </w:r>
      <w:r>
        <w:rPr>
          <w:rStyle w:val="18"/>
          <w:b/>
          <w:bCs/>
          <w:u w:val="single"/>
        </w:rPr>
        <w:endnoteReference w:id="1"/>
      </w:r>
      <w:r>
        <w:rPr>
          <w:b/>
          <w:bCs/>
          <w:u w:val="single"/>
        </w:rPr>
        <w:t xml:space="preserve">  και τη διαδικασία ανάθεσης</w:t>
      </w:r>
    </w:p>
    <w:p w:rsidR="00B863CC" w:rsidRDefault="00B863CC" w:rsidP="00B863CC">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B863CC" w:rsidTr="00B863CC">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B863CC" w:rsidRPr="00517180" w:rsidRDefault="00B863CC" w:rsidP="00B863CC">
            <w:pPr>
              <w:spacing w:after="0" w:line="240" w:lineRule="auto"/>
              <w:rPr>
                <w:rFonts w:cs="Calibri"/>
              </w:rPr>
            </w:pPr>
            <w:r w:rsidRPr="00517180">
              <w:rPr>
                <w:rFonts w:cs="Calibri"/>
                <w:b/>
                <w:bCs/>
              </w:rPr>
              <w:t>Α: Ονομασία, διεύθυνση και στοιχεία επικοινωνίας της αναθέτουσας αρχής (αα)/ αναθέτοντα φορέα (αφ)</w:t>
            </w:r>
          </w:p>
          <w:p w:rsidR="00B863CC" w:rsidRPr="00517180" w:rsidRDefault="00B863CC" w:rsidP="00B863CC">
            <w:pPr>
              <w:spacing w:after="0" w:line="240" w:lineRule="auto"/>
              <w:rPr>
                <w:rFonts w:cs="Calibri"/>
              </w:rPr>
            </w:pPr>
            <w:r w:rsidRPr="00517180">
              <w:rPr>
                <w:rFonts w:cs="Calibri"/>
              </w:rPr>
              <w:t xml:space="preserve">- Ονομασία: </w:t>
            </w:r>
            <w:r w:rsidRPr="00517180">
              <w:rPr>
                <w:rFonts w:cs="Calibri"/>
                <w:b/>
              </w:rPr>
              <w:t>ΠΑΝΕΠΙΣΤΗΜΙΟ ΔΥΤΙΚΗΣ ΜΑΚΕΔΟΝΙΑΣ – ΕΙΔΙΚΟΣ ΛΟΓΑΡΙΑΣΜΟΣ ΚΟΝΔΥΛΙΩΝ ΕΡΕΥΝΑΣ</w:t>
            </w:r>
          </w:p>
          <w:p w:rsidR="00B863CC" w:rsidRPr="00517180" w:rsidRDefault="00B863CC" w:rsidP="00B863CC">
            <w:pPr>
              <w:spacing w:after="0" w:line="240" w:lineRule="auto"/>
              <w:rPr>
                <w:rFonts w:cs="Calibri"/>
              </w:rPr>
            </w:pPr>
            <w:r w:rsidRPr="00517180">
              <w:rPr>
                <w:rFonts w:cs="Calibri"/>
              </w:rPr>
              <w:t xml:space="preserve">- Κωδικός  Αναθέτουσας Αρχής / Αναθέτοντα Φορέα ΚΗΜΔΗΣ : </w:t>
            </w:r>
            <w:r w:rsidRPr="00517180">
              <w:rPr>
                <w:rFonts w:cs="Calibri"/>
                <w:b/>
              </w:rPr>
              <w:t>99206912</w:t>
            </w:r>
          </w:p>
          <w:p w:rsidR="00B863CC" w:rsidRPr="00517180" w:rsidRDefault="00B863CC" w:rsidP="00B863CC">
            <w:pPr>
              <w:spacing w:after="0" w:line="240" w:lineRule="auto"/>
              <w:rPr>
                <w:rFonts w:cs="Calibri"/>
              </w:rPr>
            </w:pPr>
            <w:r w:rsidRPr="00517180">
              <w:rPr>
                <w:rFonts w:cs="Calibri"/>
              </w:rPr>
              <w:t xml:space="preserve">- Ταχυδρομική διεύθυνση / Πόλη / </w:t>
            </w:r>
            <w:proofErr w:type="spellStart"/>
            <w:r w:rsidRPr="00517180">
              <w:rPr>
                <w:rFonts w:cs="Calibri"/>
              </w:rPr>
              <w:t>Ταχ</w:t>
            </w:r>
            <w:proofErr w:type="spellEnd"/>
            <w:r w:rsidRPr="00517180">
              <w:rPr>
                <w:rFonts w:cs="Calibri"/>
              </w:rPr>
              <w:t xml:space="preserve">. Κωδικός: </w:t>
            </w:r>
            <w:r w:rsidRPr="00517180">
              <w:rPr>
                <w:rFonts w:cs="Calibri"/>
                <w:b/>
              </w:rPr>
              <w:t>ΠΑΡΚΟ ΑΓΙΟΥ ΔΗΜΗΤΡΙΟΥ ΚΟΖΑΝΗ / 50131</w:t>
            </w:r>
          </w:p>
          <w:p w:rsidR="00B863CC" w:rsidRPr="00517180" w:rsidRDefault="00B863CC" w:rsidP="00B863CC">
            <w:pPr>
              <w:spacing w:after="0" w:line="240" w:lineRule="auto"/>
              <w:rPr>
                <w:rFonts w:cs="Calibri"/>
              </w:rPr>
            </w:pPr>
            <w:r w:rsidRPr="00517180">
              <w:rPr>
                <w:rFonts w:cs="Calibri"/>
              </w:rPr>
              <w:t xml:space="preserve">- Αρμόδιος για πληροφορίες: </w:t>
            </w:r>
            <w:r w:rsidRPr="00517180">
              <w:rPr>
                <w:rFonts w:cs="Calibri"/>
                <w:b/>
              </w:rPr>
              <w:t>ΧΡΥΣΑ ΙΑΚΩΒΙΔΟΥ</w:t>
            </w:r>
          </w:p>
          <w:p w:rsidR="00B863CC" w:rsidRPr="00517180" w:rsidRDefault="00B863CC" w:rsidP="00B863CC">
            <w:pPr>
              <w:spacing w:after="0" w:line="240" w:lineRule="auto"/>
              <w:rPr>
                <w:rFonts w:cs="Calibri"/>
              </w:rPr>
            </w:pPr>
            <w:r w:rsidRPr="00517180">
              <w:rPr>
                <w:rFonts w:cs="Calibri"/>
              </w:rPr>
              <w:t xml:space="preserve">- Τηλέφωνα: </w:t>
            </w:r>
            <w:r w:rsidRPr="00517180">
              <w:rPr>
                <w:rFonts w:cs="Calibri"/>
                <w:b/>
              </w:rPr>
              <w:t>24610 56440</w:t>
            </w:r>
          </w:p>
          <w:p w:rsidR="00B863CC" w:rsidRPr="00517180" w:rsidRDefault="00B863CC" w:rsidP="00B863CC">
            <w:pPr>
              <w:spacing w:after="0" w:line="240" w:lineRule="auto"/>
              <w:rPr>
                <w:rFonts w:cs="Calibri"/>
                <w:b/>
              </w:rPr>
            </w:pPr>
            <w:r w:rsidRPr="00517180">
              <w:rPr>
                <w:rFonts w:cs="Calibri"/>
              </w:rPr>
              <w:t xml:space="preserve">- </w:t>
            </w:r>
            <w:proofErr w:type="spellStart"/>
            <w:r w:rsidRPr="00517180">
              <w:rPr>
                <w:rFonts w:cs="Calibri"/>
              </w:rPr>
              <w:t>Ηλ</w:t>
            </w:r>
            <w:proofErr w:type="spellEnd"/>
            <w:r w:rsidRPr="00517180">
              <w:rPr>
                <w:rFonts w:cs="Calibri"/>
              </w:rPr>
              <w:t xml:space="preserve">. ταχυδρομείο: </w:t>
            </w:r>
            <w:proofErr w:type="spellStart"/>
            <w:r w:rsidRPr="00517180">
              <w:rPr>
                <w:rFonts w:cs="Calibri"/>
                <w:b/>
                <w:lang w:val="en-US"/>
              </w:rPr>
              <w:t>ciakovidou</w:t>
            </w:r>
            <w:proofErr w:type="spellEnd"/>
            <w:r w:rsidRPr="00517180">
              <w:rPr>
                <w:rFonts w:cs="Calibri"/>
                <w:b/>
              </w:rPr>
              <w:t>@</w:t>
            </w:r>
            <w:proofErr w:type="spellStart"/>
            <w:r w:rsidRPr="00517180">
              <w:rPr>
                <w:rFonts w:cs="Calibri"/>
                <w:b/>
                <w:lang w:val="en-US"/>
              </w:rPr>
              <w:t>uowm</w:t>
            </w:r>
            <w:proofErr w:type="spellEnd"/>
            <w:r w:rsidRPr="00517180">
              <w:rPr>
                <w:rFonts w:cs="Calibri"/>
                <w:b/>
              </w:rPr>
              <w:t>.</w:t>
            </w:r>
            <w:proofErr w:type="spellStart"/>
            <w:r w:rsidRPr="00517180">
              <w:rPr>
                <w:rFonts w:cs="Calibri"/>
                <w:b/>
                <w:lang w:val="en-US"/>
              </w:rPr>
              <w:t>gr</w:t>
            </w:r>
            <w:proofErr w:type="spellEnd"/>
          </w:p>
          <w:p w:rsidR="00B863CC" w:rsidRDefault="00B863CC" w:rsidP="00B863CC">
            <w:pPr>
              <w:spacing w:after="0" w:line="240" w:lineRule="auto"/>
            </w:pPr>
            <w:r w:rsidRPr="00517180">
              <w:rPr>
                <w:rFonts w:cs="Calibri"/>
              </w:rPr>
              <w:t>- Διεύθυνση στο Διαδίκτυο (διεύθυνση δικτυακού τόπου) (</w:t>
            </w:r>
            <w:r w:rsidRPr="00517180">
              <w:rPr>
                <w:rFonts w:cs="Calibri"/>
                <w:i/>
              </w:rPr>
              <w:t>εάν υπάρχει</w:t>
            </w:r>
            <w:r w:rsidRPr="00517180">
              <w:rPr>
                <w:rFonts w:cs="Calibri"/>
              </w:rPr>
              <w:t xml:space="preserve">): </w:t>
            </w:r>
            <w:hyperlink r:id="rId8" w:history="1">
              <w:r w:rsidRPr="00517180">
                <w:rPr>
                  <w:rStyle w:val="-"/>
                  <w:rFonts w:cs="Calibri"/>
                  <w:lang w:val="en-US"/>
                </w:rPr>
                <w:t>https</w:t>
              </w:r>
              <w:r w:rsidRPr="00517180">
                <w:rPr>
                  <w:rStyle w:val="-"/>
                  <w:rFonts w:cs="Calibri"/>
                </w:rPr>
                <w:t>://</w:t>
              </w:r>
              <w:proofErr w:type="spellStart"/>
              <w:r w:rsidRPr="00517180">
                <w:rPr>
                  <w:rStyle w:val="-"/>
                  <w:rFonts w:cs="Calibri"/>
                  <w:lang w:val="en-US"/>
                </w:rPr>
                <w:t>rc</w:t>
              </w:r>
              <w:proofErr w:type="spellEnd"/>
              <w:r w:rsidRPr="00517180">
                <w:rPr>
                  <w:rStyle w:val="-"/>
                  <w:rFonts w:cs="Calibri"/>
                </w:rPr>
                <w:t>.</w:t>
              </w:r>
              <w:proofErr w:type="spellStart"/>
              <w:r w:rsidRPr="00517180">
                <w:rPr>
                  <w:rStyle w:val="-"/>
                  <w:rFonts w:cs="Calibri"/>
                  <w:lang w:val="en-US"/>
                </w:rPr>
                <w:t>ouwm</w:t>
              </w:r>
              <w:proofErr w:type="spellEnd"/>
              <w:r w:rsidRPr="00517180">
                <w:rPr>
                  <w:rStyle w:val="-"/>
                  <w:rFonts w:cs="Calibri"/>
                </w:rPr>
                <w:t>.</w:t>
              </w:r>
              <w:proofErr w:type="spellStart"/>
              <w:r w:rsidRPr="00517180">
                <w:rPr>
                  <w:rStyle w:val="-"/>
                  <w:rFonts w:cs="Calibri"/>
                  <w:lang w:val="en-US"/>
                </w:rPr>
                <w:t>gr</w:t>
              </w:r>
              <w:proofErr w:type="spellEnd"/>
            </w:hyperlink>
          </w:p>
        </w:tc>
      </w:tr>
      <w:tr w:rsidR="00B863CC" w:rsidTr="00B863CC">
        <w:tc>
          <w:tcPr>
            <w:tcW w:w="8965" w:type="dxa"/>
            <w:tcBorders>
              <w:left w:val="single" w:sz="1" w:space="0" w:color="000000"/>
              <w:bottom w:val="single" w:sz="1" w:space="0" w:color="000000"/>
              <w:right w:val="single" w:sz="1" w:space="0" w:color="000000"/>
            </w:tcBorders>
            <w:shd w:val="clear" w:color="auto" w:fill="B2B2B2"/>
          </w:tcPr>
          <w:p w:rsidR="00B863CC" w:rsidRDefault="00B863CC" w:rsidP="00B863CC">
            <w:pPr>
              <w:spacing w:after="0" w:line="240" w:lineRule="auto"/>
            </w:pPr>
            <w:r>
              <w:rPr>
                <w:b/>
                <w:bCs/>
              </w:rPr>
              <w:t>Β: Πληροφορίες σχετικά με τη διαδικασία σύναψης σύμβασης</w:t>
            </w:r>
          </w:p>
          <w:p w:rsidR="00193764" w:rsidRDefault="00B863CC" w:rsidP="00B863CC">
            <w:pPr>
              <w:spacing w:after="0" w:line="240" w:lineRule="auto"/>
            </w:pPr>
            <w:r>
              <w:t xml:space="preserve">- Τίτλος ή σύντομη περιγραφή της δημόσιας σύμβασης (συμπεριλαμβανομένου του σχετικού </w:t>
            </w:r>
            <w:r>
              <w:rPr>
                <w:lang w:val="en-US"/>
              </w:rPr>
              <w:t>CPV</w:t>
            </w:r>
            <w:r w:rsidR="00193764">
              <w:t xml:space="preserve">): </w:t>
            </w:r>
            <w:r w:rsidR="00193764">
              <w:rPr>
                <w:rFonts w:eastAsia="Times New Roman" w:cs="Verdana"/>
              </w:rPr>
              <w:t>22000000-0,30196100-0, 79952000-2, 72400000-4</w:t>
            </w:r>
            <w:r>
              <w:t xml:space="preserve"> </w:t>
            </w:r>
          </w:p>
          <w:p w:rsidR="00B863CC" w:rsidRDefault="00B863CC" w:rsidP="00B863CC">
            <w:pPr>
              <w:spacing w:after="0" w:line="240" w:lineRule="auto"/>
            </w:pPr>
            <w:r>
              <w:t>Κωδικός στο ΚΗΜΔΗΣ: [……]</w:t>
            </w:r>
          </w:p>
          <w:p w:rsidR="00B863CC" w:rsidRDefault="00B863CC" w:rsidP="00B863CC">
            <w:pPr>
              <w:spacing w:after="0" w:line="240" w:lineRule="auto"/>
            </w:pPr>
            <w:r>
              <w:t>- Η σύμβαση αναφέρεται σε έργα, προμήθειες, ή υπηρεσίες : [</w:t>
            </w:r>
            <w:r w:rsidR="00F40F7E">
              <w:t>Προμήθεια-</w:t>
            </w:r>
            <w:proofErr w:type="spellStart"/>
            <w:r w:rsidR="00F40F7E">
              <w:t>Υπηρεσία</w:t>
            </w:r>
            <w:proofErr w:type="spellEnd"/>
            <w:r>
              <w:t>]</w:t>
            </w:r>
          </w:p>
          <w:p w:rsidR="00B863CC" w:rsidRDefault="00B863CC" w:rsidP="00B863CC">
            <w:pPr>
              <w:spacing w:after="0" w:line="240" w:lineRule="auto"/>
            </w:pPr>
            <w:r>
              <w:t>- Εφόσον υφίστανται, ένδειξη ύπαρξης σχετικών τμημάτων : [</w:t>
            </w:r>
            <w:r w:rsidR="00F40F7E">
              <w:t>Όχι</w:t>
            </w:r>
            <w:r>
              <w:t>]</w:t>
            </w:r>
          </w:p>
          <w:p w:rsidR="00B863CC" w:rsidRDefault="00B863CC" w:rsidP="00B863CC">
            <w:pPr>
              <w:spacing w:after="0" w:line="240" w:lineRule="auto"/>
            </w:pPr>
            <w:r>
              <w:t>- Αριθμός αναφοράς που αποδίδεται στον φάκελο από την αναθέτουσα αρχή (</w:t>
            </w:r>
            <w:r>
              <w:rPr>
                <w:i/>
              </w:rPr>
              <w:t>εάν υπάρχει</w:t>
            </w:r>
            <w:r>
              <w:t>): [……]</w:t>
            </w:r>
          </w:p>
        </w:tc>
      </w:tr>
    </w:tbl>
    <w:p w:rsidR="00B863CC" w:rsidRDefault="00B863CC" w:rsidP="00B863CC"/>
    <w:p w:rsidR="00B863CC" w:rsidRDefault="00B863CC" w:rsidP="00B863CC">
      <w:pPr>
        <w:shd w:val="clear" w:color="auto" w:fill="B2B2B2"/>
      </w:pPr>
      <w:r>
        <w:t>ΟΛΕΣ ΟΙ ΥΠΟΛΟΙΠΕΣ ΠΛΗΡΟΦΟΡΙΕΣ ΣΕ ΚΑΘΕ ΕΝΟΤΗΤΑ ΤΟΥ ΤΕΥΔ ΘΑ ΠΡΕΠΕΙ ΝΑ ΣΥΜΠΛΗΡΩΘΟΥΝ ΑΠΟ ΤΟΝ ΟΙΚΟΝΟΜΙΚΟ ΦΟΡΕΑ</w:t>
      </w:r>
    </w:p>
    <w:p w:rsidR="00B863CC" w:rsidRDefault="00B863CC" w:rsidP="00B863CC">
      <w:pPr>
        <w:pageBreakBefore/>
        <w:jc w:val="center"/>
      </w:pPr>
      <w:r>
        <w:rPr>
          <w:b/>
          <w:bCs/>
          <w:u w:val="single"/>
        </w:rPr>
        <w:lastRenderedPageBreak/>
        <w:t>Μέρος II: Πληροφορίες σχετικά με τον οικονομικό φορέα</w:t>
      </w:r>
    </w:p>
    <w:p w:rsidR="00B863CC" w:rsidRDefault="00B863CC" w:rsidP="00B863CC">
      <w:pPr>
        <w:jc w:val="center"/>
      </w:pPr>
      <w:r>
        <w:rPr>
          <w:b/>
          <w:bCs/>
        </w:rPr>
        <w:t>Α: Πληροφορίες σχετικά με τον οικονομικό φορέα</w:t>
      </w:r>
    </w:p>
    <w:tbl>
      <w:tblPr>
        <w:tblW w:w="0" w:type="auto"/>
        <w:tblInd w:w="110" w:type="dxa"/>
        <w:tblLayout w:type="fixed"/>
        <w:tblCellMar>
          <w:left w:w="0" w:type="dxa"/>
          <w:right w:w="0" w:type="dxa"/>
        </w:tblCellMar>
        <w:tblLook w:val="01E0"/>
      </w:tblPr>
      <w:tblGrid>
        <w:gridCol w:w="4476"/>
        <w:gridCol w:w="4478"/>
      </w:tblGrid>
      <w:tr w:rsidR="00B863CC" w:rsidTr="00B863CC">
        <w:trPr>
          <w:trHeight w:hRule="exact" w:val="439"/>
        </w:trPr>
        <w:tc>
          <w:tcPr>
            <w:tcW w:w="4476" w:type="dxa"/>
            <w:tcBorders>
              <w:top w:val="single" w:sz="5" w:space="0" w:color="000000"/>
              <w:left w:val="single" w:sz="5" w:space="0" w:color="000000"/>
              <w:bottom w:val="single" w:sz="5" w:space="0" w:color="000000"/>
              <w:right w:val="single" w:sz="5" w:space="0" w:color="000000"/>
            </w:tcBorders>
          </w:tcPr>
          <w:p w:rsidR="00B863CC" w:rsidRPr="00800076" w:rsidRDefault="00B863CC" w:rsidP="00B863CC">
            <w:pPr>
              <w:spacing w:after="0" w:line="240" w:lineRule="auto"/>
              <w:rPr>
                <w:sz w:val="11"/>
                <w:szCs w:val="11"/>
              </w:rPr>
            </w:pPr>
          </w:p>
          <w:p w:rsidR="00B863CC" w:rsidRDefault="00B863CC" w:rsidP="00B863CC">
            <w:pPr>
              <w:spacing w:after="0" w:line="240" w:lineRule="auto"/>
              <w:ind w:left="102"/>
              <w:rPr>
                <w:rFonts w:cs="Calibri"/>
              </w:rPr>
            </w:pPr>
            <w:r>
              <w:rPr>
                <w:rFonts w:cs="Calibri"/>
                <w:b/>
                <w:i/>
                <w:spacing w:val="-1"/>
              </w:rPr>
              <w:t>Σ</w:t>
            </w:r>
            <w:r>
              <w:rPr>
                <w:rFonts w:cs="Calibri"/>
                <w:b/>
                <w:i/>
              </w:rPr>
              <w:t>τ</w:t>
            </w:r>
            <w:r>
              <w:rPr>
                <w:rFonts w:cs="Calibri"/>
                <w:b/>
                <w:i/>
                <w:spacing w:val="1"/>
              </w:rPr>
              <w:t>ο</w:t>
            </w:r>
            <w:r>
              <w:rPr>
                <w:rFonts w:cs="Calibri"/>
                <w:b/>
                <w:i/>
                <w:spacing w:val="-1"/>
              </w:rPr>
              <w:t>ιχ</w:t>
            </w:r>
            <w:r>
              <w:rPr>
                <w:rFonts w:cs="Calibri"/>
                <w:b/>
                <w:i/>
              </w:rPr>
              <w:t>ε</w:t>
            </w:r>
            <w:r>
              <w:rPr>
                <w:rFonts w:cs="Calibri"/>
                <w:b/>
                <w:i/>
                <w:spacing w:val="-1"/>
              </w:rPr>
              <w:t>ί</w:t>
            </w:r>
            <w:r>
              <w:rPr>
                <w:rFonts w:cs="Calibri"/>
                <w:b/>
                <w:i/>
              </w:rPr>
              <w:t>α</w:t>
            </w:r>
            <w:r>
              <w:rPr>
                <w:rFonts w:cs="Calibri"/>
                <w:b/>
                <w:i/>
                <w:spacing w:val="1"/>
              </w:rPr>
              <w:t xml:space="preserve"> α</w:t>
            </w:r>
            <w:r>
              <w:rPr>
                <w:rFonts w:cs="Calibri"/>
                <w:b/>
                <w:i/>
                <w:spacing w:val="-1"/>
              </w:rPr>
              <w:t>ν</w:t>
            </w:r>
            <w:r>
              <w:rPr>
                <w:rFonts w:cs="Calibri"/>
                <w:b/>
                <w:i/>
                <w:spacing w:val="1"/>
              </w:rPr>
              <w:t>α</w:t>
            </w:r>
            <w:r>
              <w:rPr>
                <w:rFonts w:cs="Calibri"/>
                <w:b/>
                <w:i/>
              </w:rPr>
              <w:t>γ</w:t>
            </w:r>
            <w:r>
              <w:rPr>
                <w:rFonts w:cs="Calibri"/>
                <w:b/>
                <w:i/>
                <w:spacing w:val="-1"/>
              </w:rPr>
              <w:t>ν</w:t>
            </w:r>
            <w:r>
              <w:rPr>
                <w:rFonts w:cs="Calibri"/>
                <w:b/>
                <w:i/>
                <w:spacing w:val="-3"/>
              </w:rPr>
              <w:t>ώ</w:t>
            </w:r>
            <w:r>
              <w:rPr>
                <w:rFonts w:cs="Calibri"/>
                <w:b/>
                <w:i/>
                <w:spacing w:val="1"/>
              </w:rPr>
              <w:t>ρ</w:t>
            </w:r>
            <w:r>
              <w:rPr>
                <w:rFonts w:cs="Calibri"/>
                <w:b/>
                <w:i/>
                <w:spacing w:val="-1"/>
              </w:rPr>
              <w:t>ι</w:t>
            </w:r>
            <w:r>
              <w:rPr>
                <w:rFonts w:cs="Calibri"/>
                <w:b/>
                <w:i/>
              </w:rPr>
              <w:t>σ</w:t>
            </w:r>
            <w:r>
              <w:rPr>
                <w:rFonts w:cs="Calibri"/>
                <w:b/>
                <w:i/>
                <w:spacing w:val="-1"/>
              </w:rPr>
              <w:t>ης</w:t>
            </w:r>
            <w:r>
              <w:rPr>
                <w:rFonts w:cs="Calibri"/>
                <w:b/>
                <w:i/>
              </w:rPr>
              <w:t>:</w:t>
            </w:r>
          </w:p>
        </w:tc>
        <w:tc>
          <w:tcPr>
            <w:tcW w:w="4478" w:type="dxa"/>
            <w:tcBorders>
              <w:top w:val="single" w:sz="5" w:space="0" w:color="000000"/>
              <w:left w:val="single" w:sz="5" w:space="0" w:color="000000"/>
              <w:bottom w:val="single" w:sz="5" w:space="0" w:color="000000"/>
              <w:right w:val="single" w:sz="5" w:space="0" w:color="000000"/>
            </w:tcBorders>
          </w:tcPr>
          <w:p w:rsidR="00B863CC" w:rsidRDefault="00B863CC" w:rsidP="00B863CC">
            <w:pPr>
              <w:spacing w:after="0" w:line="240" w:lineRule="auto"/>
              <w:ind w:left="102"/>
              <w:rPr>
                <w:rFonts w:cs="Calibri"/>
              </w:rPr>
            </w:pPr>
            <w:r>
              <w:rPr>
                <w:rFonts w:cs="Calibri"/>
                <w:b/>
                <w:i/>
                <w:spacing w:val="1"/>
                <w:position w:val="1"/>
              </w:rPr>
              <w:t>Α</w:t>
            </w:r>
            <w:r>
              <w:rPr>
                <w:rFonts w:cs="Calibri"/>
                <w:b/>
                <w:i/>
                <w:spacing w:val="-1"/>
                <w:position w:val="1"/>
              </w:rPr>
              <w:t>π</w:t>
            </w:r>
            <w:r>
              <w:rPr>
                <w:rFonts w:cs="Calibri"/>
                <w:b/>
                <w:i/>
                <w:spacing w:val="1"/>
                <w:position w:val="1"/>
              </w:rPr>
              <w:t>ά</w:t>
            </w:r>
            <w:r>
              <w:rPr>
                <w:rFonts w:cs="Calibri"/>
                <w:b/>
                <w:i/>
                <w:spacing w:val="-1"/>
                <w:position w:val="1"/>
              </w:rPr>
              <w:t>ν</w:t>
            </w:r>
            <w:r>
              <w:rPr>
                <w:rFonts w:cs="Calibri"/>
                <w:b/>
                <w:i/>
                <w:position w:val="1"/>
              </w:rPr>
              <w:t>τηση:</w:t>
            </w:r>
          </w:p>
        </w:tc>
      </w:tr>
      <w:tr w:rsidR="00B863CC" w:rsidTr="00B863CC">
        <w:trPr>
          <w:trHeight w:hRule="exact" w:val="319"/>
        </w:trPr>
        <w:tc>
          <w:tcPr>
            <w:tcW w:w="4476" w:type="dxa"/>
            <w:tcBorders>
              <w:top w:val="single" w:sz="5" w:space="0" w:color="000000"/>
              <w:left w:val="single" w:sz="5" w:space="0" w:color="000000"/>
              <w:bottom w:val="single" w:sz="5" w:space="0" w:color="000000"/>
              <w:right w:val="single" w:sz="5" w:space="0" w:color="000000"/>
            </w:tcBorders>
          </w:tcPr>
          <w:p w:rsidR="00B863CC" w:rsidRDefault="00B863CC" w:rsidP="00B863CC">
            <w:pPr>
              <w:spacing w:after="0" w:line="240" w:lineRule="auto"/>
              <w:ind w:left="102"/>
              <w:rPr>
                <w:rFonts w:cs="Calibri"/>
              </w:rPr>
            </w:pPr>
            <w:r>
              <w:rPr>
                <w:rFonts w:cs="Calibri"/>
                <w:spacing w:val="-1"/>
                <w:position w:val="1"/>
              </w:rPr>
              <w:t>Π</w:t>
            </w:r>
            <w:r>
              <w:rPr>
                <w:rFonts w:cs="Calibri"/>
                <w:spacing w:val="1"/>
                <w:position w:val="1"/>
              </w:rPr>
              <w:t>λ</w:t>
            </w:r>
            <w:r>
              <w:rPr>
                <w:rFonts w:cs="Calibri"/>
                <w:spacing w:val="-1"/>
                <w:position w:val="1"/>
              </w:rPr>
              <w:t>ή</w:t>
            </w:r>
            <w:r>
              <w:rPr>
                <w:rFonts w:cs="Calibri"/>
                <w:position w:val="1"/>
              </w:rPr>
              <w:t>ρ</w:t>
            </w:r>
            <w:r>
              <w:rPr>
                <w:rFonts w:cs="Calibri"/>
                <w:spacing w:val="-1"/>
                <w:position w:val="1"/>
              </w:rPr>
              <w:t>η</w:t>
            </w:r>
            <w:r>
              <w:rPr>
                <w:rFonts w:cs="Calibri"/>
                <w:position w:val="1"/>
              </w:rPr>
              <w:t>ς</w:t>
            </w:r>
            <w:r>
              <w:rPr>
                <w:rFonts w:cs="Calibri"/>
                <w:spacing w:val="1"/>
                <w:position w:val="1"/>
              </w:rPr>
              <w:t xml:space="preserve"> </w:t>
            </w:r>
            <w:r>
              <w:rPr>
                <w:rFonts w:cs="Calibri"/>
                <w:spacing w:val="-2"/>
                <w:position w:val="1"/>
              </w:rPr>
              <w:t>Ε</w:t>
            </w:r>
            <w:r>
              <w:rPr>
                <w:rFonts w:cs="Calibri"/>
                <w:position w:val="1"/>
              </w:rPr>
              <w:t>πω</w:t>
            </w:r>
            <w:r>
              <w:rPr>
                <w:rFonts w:cs="Calibri"/>
                <w:spacing w:val="-1"/>
                <w:position w:val="1"/>
              </w:rPr>
              <w:t>ν</w:t>
            </w:r>
            <w:r>
              <w:rPr>
                <w:rFonts w:cs="Calibri"/>
                <w:spacing w:val="-2"/>
                <w:position w:val="1"/>
              </w:rPr>
              <w:t>υ</w:t>
            </w:r>
            <w:r>
              <w:rPr>
                <w:rFonts w:cs="Calibri"/>
                <w:spacing w:val="1"/>
                <w:position w:val="1"/>
              </w:rPr>
              <w:t>μ</w:t>
            </w:r>
            <w:r>
              <w:rPr>
                <w:rFonts w:cs="Calibri"/>
                <w:position w:val="1"/>
              </w:rPr>
              <w:t>ία:</w:t>
            </w:r>
          </w:p>
        </w:tc>
        <w:tc>
          <w:tcPr>
            <w:tcW w:w="4478" w:type="dxa"/>
            <w:tcBorders>
              <w:top w:val="single" w:sz="5" w:space="0" w:color="000000"/>
              <w:left w:val="single" w:sz="5" w:space="0" w:color="000000"/>
              <w:bottom w:val="single" w:sz="5" w:space="0" w:color="000000"/>
              <w:right w:val="single" w:sz="5" w:space="0" w:color="000000"/>
            </w:tcBorders>
          </w:tcPr>
          <w:p w:rsidR="00B863CC" w:rsidRDefault="00B863CC" w:rsidP="00B863CC">
            <w:pPr>
              <w:spacing w:after="0" w:line="240" w:lineRule="auto"/>
              <w:ind w:left="102"/>
              <w:rPr>
                <w:rFonts w:cs="Calibri"/>
              </w:rPr>
            </w:pPr>
            <w:r>
              <w:rPr>
                <w:rFonts w:cs="Calibri"/>
                <w:position w:val="1"/>
              </w:rPr>
              <w:t xml:space="preserve">[  </w:t>
            </w:r>
            <w:r>
              <w:rPr>
                <w:rFonts w:cs="Calibri"/>
                <w:spacing w:val="1"/>
                <w:position w:val="1"/>
              </w:rPr>
              <w:t xml:space="preserve"> </w:t>
            </w:r>
            <w:r>
              <w:rPr>
                <w:rFonts w:cs="Calibri"/>
                <w:position w:val="1"/>
              </w:rPr>
              <w:t>]</w:t>
            </w:r>
          </w:p>
        </w:tc>
      </w:tr>
      <w:tr w:rsidR="00B863CC" w:rsidTr="00B863CC">
        <w:trPr>
          <w:trHeight w:hRule="exact" w:val="1553"/>
        </w:trPr>
        <w:tc>
          <w:tcPr>
            <w:tcW w:w="4476" w:type="dxa"/>
            <w:tcBorders>
              <w:top w:val="single" w:sz="5" w:space="0" w:color="000000"/>
              <w:left w:val="single" w:sz="5" w:space="0" w:color="000000"/>
              <w:bottom w:val="single" w:sz="5" w:space="0" w:color="000000"/>
              <w:right w:val="single" w:sz="5" w:space="0" w:color="000000"/>
            </w:tcBorders>
          </w:tcPr>
          <w:p w:rsidR="00B863CC" w:rsidRPr="00800076" w:rsidRDefault="00B863CC" w:rsidP="00B863CC">
            <w:pPr>
              <w:spacing w:after="0" w:line="240" w:lineRule="auto"/>
              <w:ind w:left="102"/>
              <w:rPr>
                <w:rFonts w:cs="Calibri"/>
              </w:rPr>
            </w:pPr>
            <w:r w:rsidRPr="00800076">
              <w:rPr>
                <w:rFonts w:cs="Calibri"/>
                <w:spacing w:val="-1"/>
                <w:position w:val="1"/>
              </w:rPr>
              <w:t>Α</w:t>
            </w:r>
            <w:r w:rsidRPr="00800076">
              <w:rPr>
                <w:rFonts w:cs="Calibri"/>
                <w:position w:val="1"/>
              </w:rPr>
              <w:t>ρ</w:t>
            </w:r>
            <w:r w:rsidRPr="00800076">
              <w:rPr>
                <w:rFonts w:cs="Calibri"/>
                <w:spacing w:val="-1"/>
                <w:position w:val="1"/>
              </w:rPr>
              <w:t>ι</w:t>
            </w:r>
            <w:r w:rsidRPr="00800076">
              <w:rPr>
                <w:rFonts w:cs="Calibri"/>
                <w:position w:val="1"/>
              </w:rPr>
              <w:t>θ</w:t>
            </w:r>
            <w:r w:rsidRPr="00800076">
              <w:rPr>
                <w:rFonts w:cs="Calibri"/>
                <w:spacing w:val="-1"/>
                <w:position w:val="1"/>
              </w:rPr>
              <w:t>μ</w:t>
            </w:r>
            <w:r w:rsidRPr="00800076">
              <w:rPr>
                <w:rFonts w:cs="Calibri"/>
                <w:spacing w:val="1"/>
                <w:position w:val="1"/>
              </w:rPr>
              <w:t>ό</w:t>
            </w:r>
            <w:r w:rsidRPr="00800076">
              <w:rPr>
                <w:rFonts w:cs="Calibri"/>
                <w:position w:val="1"/>
              </w:rPr>
              <w:t>ς</w:t>
            </w:r>
            <w:r w:rsidRPr="00800076">
              <w:rPr>
                <w:rFonts w:cs="Calibri"/>
                <w:spacing w:val="-1"/>
                <w:position w:val="1"/>
              </w:rPr>
              <w:t xml:space="preserve"> </w:t>
            </w:r>
            <w:r w:rsidRPr="00800076">
              <w:rPr>
                <w:rFonts w:cs="Calibri"/>
                <w:position w:val="1"/>
              </w:rPr>
              <w:t>φ</w:t>
            </w:r>
            <w:r w:rsidRPr="00800076">
              <w:rPr>
                <w:rFonts w:cs="Calibri"/>
                <w:spacing w:val="-1"/>
                <w:position w:val="1"/>
              </w:rPr>
              <w:t>ο</w:t>
            </w:r>
            <w:r w:rsidRPr="00800076">
              <w:rPr>
                <w:rFonts w:cs="Calibri"/>
                <w:position w:val="1"/>
              </w:rPr>
              <w:t>ρ</w:t>
            </w:r>
            <w:r w:rsidRPr="00800076">
              <w:rPr>
                <w:rFonts w:cs="Calibri"/>
                <w:spacing w:val="-1"/>
                <w:position w:val="1"/>
              </w:rPr>
              <w:t>ο</w:t>
            </w:r>
            <w:r w:rsidRPr="00800076">
              <w:rPr>
                <w:rFonts w:cs="Calibri"/>
                <w:spacing w:val="1"/>
                <w:position w:val="1"/>
              </w:rPr>
              <w:t>λ</w:t>
            </w:r>
            <w:r w:rsidRPr="00800076">
              <w:rPr>
                <w:rFonts w:cs="Calibri"/>
                <w:spacing w:val="-1"/>
                <w:position w:val="1"/>
              </w:rPr>
              <w:t>ο</w:t>
            </w:r>
            <w:r w:rsidRPr="00800076">
              <w:rPr>
                <w:rFonts w:cs="Calibri"/>
                <w:position w:val="1"/>
              </w:rPr>
              <w:t>γ</w:t>
            </w:r>
            <w:r w:rsidRPr="00800076">
              <w:rPr>
                <w:rFonts w:cs="Calibri"/>
                <w:spacing w:val="-1"/>
                <w:position w:val="1"/>
              </w:rPr>
              <w:t>ι</w:t>
            </w:r>
            <w:r w:rsidRPr="00800076">
              <w:rPr>
                <w:rFonts w:cs="Calibri"/>
                <w:position w:val="1"/>
              </w:rPr>
              <w:t>κ</w:t>
            </w:r>
            <w:r w:rsidRPr="00800076">
              <w:rPr>
                <w:rFonts w:cs="Calibri"/>
                <w:spacing w:val="-1"/>
                <w:position w:val="1"/>
              </w:rPr>
              <w:t>ο</w:t>
            </w:r>
            <w:r w:rsidRPr="00800076">
              <w:rPr>
                <w:rFonts w:cs="Calibri"/>
                <w:position w:val="1"/>
              </w:rPr>
              <w:t>ύ</w:t>
            </w:r>
            <w:r w:rsidRPr="00800076">
              <w:rPr>
                <w:rFonts w:cs="Calibri"/>
                <w:spacing w:val="-1"/>
                <w:position w:val="1"/>
              </w:rPr>
              <w:t xml:space="preserve"> </w:t>
            </w:r>
            <w:r w:rsidRPr="00800076">
              <w:rPr>
                <w:rFonts w:cs="Calibri"/>
                <w:spacing w:val="1"/>
                <w:position w:val="1"/>
              </w:rPr>
              <w:t>μ</w:t>
            </w:r>
            <w:r w:rsidRPr="00800076">
              <w:rPr>
                <w:rFonts w:cs="Calibri"/>
                <w:spacing w:val="-1"/>
                <w:position w:val="1"/>
              </w:rPr>
              <w:t>ητ</w:t>
            </w:r>
            <w:r w:rsidRPr="00800076">
              <w:rPr>
                <w:rFonts w:cs="Calibri"/>
                <w:position w:val="1"/>
              </w:rPr>
              <w:t>ρώ</w:t>
            </w:r>
            <w:r w:rsidRPr="00800076">
              <w:rPr>
                <w:rFonts w:cs="Calibri"/>
                <w:spacing w:val="-1"/>
                <w:position w:val="1"/>
              </w:rPr>
              <w:t>ο</w:t>
            </w:r>
            <w:r w:rsidRPr="00800076">
              <w:rPr>
                <w:rFonts w:cs="Calibri"/>
                <w:position w:val="1"/>
              </w:rPr>
              <w:t>υ</w:t>
            </w:r>
            <w:r w:rsidRPr="00800076">
              <w:rPr>
                <w:rFonts w:cs="Calibri"/>
                <w:spacing w:val="1"/>
                <w:position w:val="1"/>
              </w:rPr>
              <w:t xml:space="preserve"> </w:t>
            </w:r>
            <w:r w:rsidRPr="00800076">
              <w:rPr>
                <w:rFonts w:cs="Calibri"/>
                <w:position w:val="1"/>
              </w:rPr>
              <w:t>(</w:t>
            </w:r>
            <w:r w:rsidRPr="00800076">
              <w:rPr>
                <w:rFonts w:cs="Calibri"/>
                <w:spacing w:val="-1"/>
                <w:position w:val="1"/>
              </w:rPr>
              <w:t>Α</w:t>
            </w:r>
            <w:r w:rsidRPr="00800076">
              <w:rPr>
                <w:rFonts w:cs="Calibri"/>
                <w:spacing w:val="-2"/>
                <w:position w:val="1"/>
              </w:rPr>
              <w:t>Φ</w:t>
            </w:r>
            <w:r w:rsidRPr="00800076">
              <w:rPr>
                <w:rFonts w:cs="Calibri"/>
                <w:spacing w:val="1"/>
                <w:position w:val="1"/>
              </w:rPr>
              <w:t>Μ</w:t>
            </w:r>
            <w:r w:rsidRPr="00800076">
              <w:rPr>
                <w:rFonts w:cs="Calibri"/>
                <w:spacing w:val="-2"/>
                <w:position w:val="1"/>
              </w:rPr>
              <w:t>)</w:t>
            </w:r>
            <w:r w:rsidRPr="00800076">
              <w:rPr>
                <w:rFonts w:cs="Calibri"/>
                <w:position w:val="1"/>
              </w:rPr>
              <w:t>:</w:t>
            </w:r>
          </w:p>
          <w:p w:rsidR="00B863CC" w:rsidRPr="00800076" w:rsidRDefault="00B863CC" w:rsidP="00B863CC">
            <w:pPr>
              <w:spacing w:after="0" w:line="240" w:lineRule="auto"/>
              <w:ind w:left="102" w:right="72"/>
              <w:rPr>
                <w:rFonts w:cs="Calibri"/>
              </w:rPr>
            </w:pPr>
            <w:r w:rsidRPr="00800076">
              <w:rPr>
                <w:rFonts w:cs="Calibri"/>
              </w:rPr>
              <w:t>Εάν δεν υπ</w:t>
            </w:r>
            <w:r w:rsidRPr="00800076">
              <w:rPr>
                <w:rFonts w:cs="Calibri"/>
                <w:spacing w:val="-3"/>
              </w:rPr>
              <w:t>ά</w:t>
            </w:r>
            <w:r w:rsidRPr="00800076">
              <w:rPr>
                <w:rFonts w:cs="Calibri"/>
              </w:rPr>
              <w:t xml:space="preserve">ρχει </w:t>
            </w:r>
            <w:r w:rsidRPr="00800076">
              <w:rPr>
                <w:rFonts w:cs="Calibri"/>
                <w:spacing w:val="-1"/>
              </w:rPr>
              <w:t>Α</w:t>
            </w:r>
            <w:r w:rsidRPr="00800076">
              <w:rPr>
                <w:rFonts w:cs="Calibri"/>
                <w:spacing w:val="-2"/>
              </w:rPr>
              <w:t>Φ</w:t>
            </w:r>
            <w:r w:rsidRPr="00800076">
              <w:rPr>
                <w:rFonts w:cs="Calibri"/>
              </w:rPr>
              <w:t>Μ</w:t>
            </w:r>
            <w:r w:rsidRPr="00800076">
              <w:rPr>
                <w:rFonts w:cs="Calibri"/>
                <w:spacing w:val="-1"/>
              </w:rPr>
              <w:t xml:space="preserve"> </w:t>
            </w:r>
            <w:r w:rsidRPr="00800076">
              <w:rPr>
                <w:rFonts w:cs="Calibri"/>
              </w:rPr>
              <w:t>σ</w:t>
            </w:r>
            <w:r w:rsidRPr="00800076">
              <w:rPr>
                <w:rFonts w:cs="Calibri"/>
                <w:spacing w:val="1"/>
              </w:rPr>
              <w:t>τ</w:t>
            </w:r>
            <w:r w:rsidRPr="00800076">
              <w:rPr>
                <w:rFonts w:cs="Calibri"/>
              </w:rPr>
              <w:t>η</w:t>
            </w:r>
            <w:r w:rsidRPr="00800076">
              <w:rPr>
                <w:rFonts w:cs="Calibri"/>
                <w:spacing w:val="-3"/>
              </w:rPr>
              <w:t xml:space="preserve"> </w:t>
            </w:r>
            <w:r w:rsidRPr="00800076">
              <w:rPr>
                <w:rFonts w:cs="Calibri"/>
              </w:rPr>
              <w:t>χώρα εγκ</w:t>
            </w:r>
            <w:r w:rsidRPr="00800076">
              <w:rPr>
                <w:rFonts w:cs="Calibri"/>
                <w:spacing w:val="-3"/>
              </w:rPr>
              <w:t>α</w:t>
            </w:r>
            <w:r w:rsidRPr="00800076">
              <w:rPr>
                <w:rFonts w:cs="Calibri"/>
                <w:spacing w:val="1"/>
              </w:rPr>
              <w:t>τ</w:t>
            </w:r>
            <w:r w:rsidRPr="00800076">
              <w:rPr>
                <w:rFonts w:cs="Calibri"/>
              </w:rPr>
              <w:t>ά</w:t>
            </w:r>
            <w:r w:rsidRPr="00800076">
              <w:rPr>
                <w:rFonts w:cs="Calibri"/>
                <w:spacing w:val="-2"/>
              </w:rPr>
              <w:t>σ</w:t>
            </w:r>
            <w:r w:rsidRPr="00800076">
              <w:rPr>
                <w:rFonts w:cs="Calibri"/>
                <w:spacing w:val="1"/>
              </w:rPr>
              <w:t>τ</w:t>
            </w:r>
            <w:r w:rsidRPr="00800076">
              <w:rPr>
                <w:rFonts w:cs="Calibri"/>
              </w:rPr>
              <w:t>ασ</w:t>
            </w:r>
            <w:r w:rsidRPr="00800076">
              <w:rPr>
                <w:rFonts w:cs="Calibri"/>
                <w:spacing w:val="-1"/>
              </w:rPr>
              <w:t>η</w:t>
            </w:r>
            <w:r w:rsidRPr="00800076">
              <w:rPr>
                <w:rFonts w:cs="Calibri"/>
              </w:rPr>
              <w:t xml:space="preserve">ς </w:t>
            </w:r>
            <w:r w:rsidRPr="00800076">
              <w:rPr>
                <w:rFonts w:cs="Calibri"/>
                <w:spacing w:val="1"/>
              </w:rPr>
              <w:t>τ</w:t>
            </w:r>
            <w:r w:rsidRPr="00800076">
              <w:rPr>
                <w:rFonts w:cs="Calibri"/>
                <w:spacing w:val="-1"/>
              </w:rPr>
              <w:t>ο</w:t>
            </w:r>
            <w:r w:rsidRPr="00800076">
              <w:rPr>
                <w:rFonts w:cs="Calibri"/>
              </w:rPr>
              <w:t>υ</w:t>
            </w:r>
            <w:r w:rsidRPr="00800076">
              <w:rPr>
                <w:rFonts w:cs="Calibri"/>
                <w:spacing w:val="1"/>
              </w:rPr>
              <w:t xml:space="preserve"> ο</w:t>
            </w:r>
            <w:r w:rsidRPr="00800076">
              <w:rPr>
                <w:rFonts w:cs="Calibri"/>
                <w:spacing w:val="-3"/>
              </w:rPr>
              <w:t>ι</w:t>
            </w:r>
            <w:r w:rsidRPr="00800076">
              <w:rPr>
                <w:rFonts w:cs="Calibri"/>
              </w:rPr>
              <w:t>κ</w:t>
            </w:r>
            <w:r w:rsidRPr="00800076">
              <w:rPr>
                <w:rFonts w:cs="Calibri"/>
                <w:spacing w:val="1"/>
              </w:rPr>
              <w:t>ο</w:t>
            </w:r>
            <w:r w:rsidRPr="00800076">
              <w:rPr>
                <w:rFonts w:cs="Calibri"/>
                <w:spacing w:val="-3"/>
              </w:rPr>
              <w:t>ν</w:t>
            </w:r>
            <w:r w:rsidRPr="00800076">
              <w:rPr>
                <w:rFonts w:cs="Calibri"/>
                <w:spacing w:val="1"/>
              </w:rPr>
              <w:t>ομ</w:t>
            </w:r>
            <w:r w:rsidRPr="00800076">
              <w:rPr>
                <w:rFonts w:cs="Calibri"/>
                <w:spacing w:val="-3"/>
              </w:rPr>
              <w:t>ι</w:t>
            </w:r>
            <w:r w:rsidRPr="00800076">
              <w:rPr>
                <w:rFonts w:cs="Calibri"/>
              </w:rPr>
              <w:t>κ</w:t>
            </w:r>
            <w:r w:rsidRPr="00800076">
              <w:rPr>
                <w:rFonts w:cs="Calibri"/>
                <w:spacing w:val="-1"/>
              </w:rPr>
              <w:t>ο</w:t>
            </w:r>
            <w:r w:rsidRPr="00800076">
              <w:rPr>
                <w:rFonts w:cs="Calibri"/>
              </w:rPr>
              <w:t>ύ</w:t>
            </w:r>
            <w:r w:rsidRPr="00800076">
              <w:rPr>
                <w:rFonts w:cs="Calibri"/>
                <w:spacing w:val="1"/>
              </w:rPr>
              <w:t xml:space="preserve"> </w:t>
            </w:r>
            <w:r w:rsidRPr="00800076">
              <w:rPr>
                <w:rFonts w:cs="Calibri"/>
                <w:spacing w:val="-2"/>
              </w:rPr>
              <w:t>φ</w:t>
            </w:r>
            <w:r w:rsidRPr="00800076">
              <w:rPr>
                <w:rFonts w:cs="Calibri"/>
                <w:spacing w:val="1"/>
              </w:rPr>
              <w:t>ο</w:t>
            </w:r>
            <w:r w:rsidRPr="00800076">
              <w:rPr>
                <w:rFonts w:cs="Calibri"/>
              </w:rPr>
              <w:t>ρέα,</w:t>
            </w:r>
            <w:r w:rsidRPr="00800076">
              <w:rPr>
                <w:rFonts w:cs="Calibri"/>
                <w:spacing w:val="-2"/>
              </w:rPr>
              <w:t xml:space="preserve"> </w:t>
            </w:r>
            <w:r w:rsidRPr="00800076">
              <w:rPr>
                <w:rFonts w:cs="Calibri"/>
                <w:spacing w:val="-3"/>
              </w:rPr>
              <w:t>α</w:t>
            </w:r>
            <w:r w:rsidRPr="00800076">
              <w:rPr>
                <w:rFonts w:cs="Calibri"/>
                <w:spacing w:val="-1"/>
              </w:rPr>
              <w:t>ν</w:t>
            </w:r>
            <w:r w:rsidRPr="00800076">
              <w:rPr>
                <w:rFonts w:cs="Calibri"/>
              </w:rPr>
              <w:t>αφέρε</w:t>
            </w:r>
            <w:r w:rsidRPr="00800076">
              <w:rPr>
                <w:rFonts w:cs="Calibri"/>
                <w:spacing w:val="-1"/>
              </w:rPr>
              <w:t>τ</w:t>
            </w:r>
            <w:r w:rsidRPr="00800076">
              <w:rPr>
                <w:rFonts w:cs="Calibri"/>
              </w:rPr>
              <w:t>ε</w:t>
            </w:r>
            <w:r w:rsidRPr="00800076">
              <w:rPr>
                <w:rFonts w:cs="Calibri"/>
                <w:spacing w:val="1"/>
              </w:rPr>
              <w:t xml:space="preserve"> </w:t>
            </w:r>
            <w:r w:rsidRPr="00800076">
              <w:rPr>
                <w:rFonts w:cs="Calibri"/>
                <w:spacing w:val="-3"/>
              </w:rPr>
              <w:t>ά</w:t>
            </w:r>
            <w:r w:rsidRPr="00800076">
              <w:rPr>
                <w:rFonts w:cs="Calibri"/>
                <w:spacing w:val="1"/>
              </w:rPr>
              <w:t>λ</w:t>
            </w:r>
            <w:r w:rsidRPr="00800076">
              <w:rPr>
                <w:rFonts w:cs="Calibri"/>
                <w:spacing w:val="-1"/>
              </w:rPr>
              <w:t>λ</w:t>
            </w:r>
            <w:r w:rsidRPr="00800076">
              <w:rPr>
                <w:rFonts w:cs="Calibri"/>
                <w:spacing w:val="1"/>
              </w:rPr>
              <w:t>ο</w:t>
            </w:r>
            <w:r w:rsidRPr="00800076">
              <w:rPr>
                <w:rFonts w:cs="Calibri"/>
              </w:rPr>
              <w:t>ν εθ</w:t>
            </w:r>
            <w:r w:rsidRPr="00800076">
              <w:rPr>
                <w:rFonts w:cs="Calibri"/>
                <w:spacing w:val="-1"/>
              </w:rPr>
              <w:t>νι</w:t>
            </w:r>
            <w:r w:rsidRPr="00800076">
              <w:rPr>
                <w:rFonts w:cs="Calibri"/>
              </w:rPr>
              <w:t>κό</w:t>
            </w:r>
            <w:r w:rsidRPr="00800076">
              <w:rPr>
                <w:rFonts w:cs="Calibri"/>
                <w:spacing w:val="2"/>
              </w:rPr>
              <w:t xml:space="preserve"> </w:t>
            </w:r>
            <w:r w:rsidRPr="00800076">
              <w:rPr>
                <w:rFonts w:cs="Calibri"/>
                <w:spacing w:val="-3"/>
              </w:rPr>
              <w:t>α</w:t>
            </w:r>
            <w:r w:rsidRPr="00800076">
              <w:rPr>
                <w:rFonts w:cs="Calibri"/>
              </w:rPr>
              <w:t>ριθ</w:t>
            </w:r>
            <w:r w:rsidRPr="00800076">
              <w:rPr>
                <w:rFonts w:cs="Calibri"/>
                <w:spacing w:val="-1"/>
              </w:rPr>
              <w:t>μ</w:t>
            </w:r>
            <w:r w:rsidRPr="00800076">
              <w:rPr>
                <w:rFonts w:cs="Calibri"/>
              </w:rPr>
              <w:t xml:space="preserve">ό </w:t>
            </w:r>
            <w:r w:rsidRPr="00800076">
              <w:rPr>
                <w:rFonts w:cs="Calibri"/>
                <w:spacing w:val="1"/>
              </w:rPr>
              <w:t>τ</w:t>
            </w:r>
            <w:r w:rsidRPr="00800076">
              <w:rPr>
                <w:rFonts w:cs="Calibri"/>
              </w:rPr>
              <w:t>α</w:t>
            </w:r>
            <w:r w:rsidRPr="00800076">
              <w:rPr>
                <w:rFonts w:cs="Calibri"/>
                <w:spacing w:val="-2"/>
              </w:rPr>
              <w:t>υ</w:t>
            </w:r>
            <w:r w:rsidRPr="00800076">
              <w:rPr>
                <w:rFonts w:cs="Calibri"/>
                <w:spacing w:val="1"/>
              </w:rPr>
              <w:t>τ</w:t>
            </w:r>
            <w:r w:rsidRPr="00800076">
              <w:rPr>
                <w:rFonts w:cs="Calibri"/>
                <w:spacing w:val="-1"/>
              </w:rPr>
              <w:t>ο</w:t>
            </w:r>
            <w:r w:rsidRPr="00800076">
              <w:rPr>
                <w:rFonts w:cs="Calibri"/>
              </w:rPr>
              <w:t>π</w:t>
            </w:r>
            <w:r w:rsidRPr="00800076">
              <w:rPr>
                <w:rFonts w:cs="Calibri"/>
                <w:spacing w:val="1"/>
              </w:rPr>
              <w:t>ο</w:t>
            </w:r>
            <w:r w:rsidRPr="00800076">
              <w:rPr>
                <w:rFonts w:cs="Calibri"/>
                <w:spacing w:val="-1"/>
              </w:rPr>
              <w:t>ίη</w:t>
            </w:r>
            <w:r w:rsidRPr="00800076">
              <w:rPr>
                <w:rFonts w:cs="Calibri"/>
                <w:spacing w:val="-2"/>
              </w:rPr>
              <w:t>σ</w:t>
            </w:r>
            <w:r w:rsidRPr="00800076">
              <w:rPr>
                <w:rFonts w:cs="Calibri"/>
                <w:spacing w:val="-1"/>
              </w:rPr>
              <w:t>η</w:t>
            </w:r>
            <w:r w:rsidRPr="00800076">
              <w:rPr>
                <w:rFonts w:cs="Calibri"/>
              </w:rPr>
              <w:t>ς,</w:t>
            </w:r>
            <w:r w:rsidRPr="00800076">
              <w:rPr>
                <w:rFonts w:cs="Calibri"/>
                <w:spacing w:val="1"/>
              </w:rPr>
              <w:t xml:space="preserve"> </w:t>
            </w:r>
            <w:r w:rsidRPr="00800076">
              <w:rPr>
                <w:rFonts w:cs="Calibri"/>
              </w:rPr>
              <w:t>ε</w:t>
            </w:r>
            <w:r w:rsidRPr="00800076">
              <w:rPr>
                <w:rFonts w:cs="Calibri"/>
                <w:spacing w:val="-2"/>
              </w:rPr>
              <w:t>φ</w:t>
            </w:r>
            <w:r w:rsidRPr="00800076">
              <w:rPr>
                <w:rFonts w:cs="Calibri"/>
                <w:spacing w:val="1"/>
              </w:rPr>
              <w:t>ό</w:t>
            </w:r>
            <w:r w:rsidRPr="00800076">
              <w:rPr>
                <w:rFonts w:cs="Calibri"/>
                <w:spacing w:val="-2"/>
              </w:rPr>
              <w:t>σ</w:t>
            </w:r>
            <w:r w:rsidRPr="00800076">
              <w:rPr>
                <w:rFonts w:cs="Calibri"/>
                <w:spacing w:val="1"/>
              </w:rPr>
              <w:t>ο</w:t>
            </w:r>
            <w:r w:rsidRPr="00800076">
              <w:rPr>
                <w:rFonts w:cs="Calibri"/>
              </w:rPr>
              <w:t>ν απα</w:t>
            </w:r>
            <w:r w:rsidRPr="00800076">
              <w:rPr>
                <w:rFonts w:cs="Calibri"/>
                <w:spacing w:val="-1"/>
              </w:rPr>
              <w:t>ι</w:t>
            </w:r>
            <w:r w:rsidRPr="00800076">
              <w:rPr>
                <w:rFonts w:cs="Calibri"/>
                <w:spacing w:val="1"/>
              </w:rPr>
              <w:t>τ</w:t>
            </w:r>
            <w:r w:rsidRPr="00800076">
              <w:rPr>
                <w:rFonts w:cs="Calibri"/>
              </w:rPr>
              <w:t>ε</w:t>
            </w:r>
            <w:r w:rsidRPr="00800076">
              <w:rPr>
                <w:rFonts w:cs="Calibri"/>
                <w:spacing w:val="-1"/>
              </w:rPr>
              <w:t>ί</w:t>
            </w:r>
            <w:r w:rsidRPr="00800076">
              <w:rPr>
                <w:rFonts w:cs="Calibri"/>
                <w:spacing w:val="1"/>
              </w:rPr>
              <w:t>τ</w:t>
            </w:r>
            <w:r w:rsidRPr="00800076">
              <w:rPr>
                <w:rFonts w:cs="Calibri"/>
              </w:rPr>
              <w:t>αι</w:t>
            </w:r>
            <w:r w:rsidRPr="00800076">
              <w:rPr>
                <w:rFonts w:cs="Calibri"/>
                <w:spacing w:val="-2"/>
              </w:rPr>
              <w:t xml:space="preserve"> </w:t>
            </w:r>
            <w:r w:rsidRPr="00800076">
              <w:rPr>
                <w:rFonts w:cs="Calibri"/>
              </w:rPr>
              <w:t>και υπ</w:t>
            </w:r>
            <w:r w:rsidRPr="00800076">
              <w:rPr>
                <w:rFonts w:cs="Calibri"/>
                <w:spacing w:val="-3"/>
              </w:rPr>
              <w:t>ά</w:t>
            </w:r>
            <w:r w:rsidRPr="00800076">
              <w:rPr>
                <w:rFonts w:cs="Calibri"/>
              </w:rPr>
              <w:t>ρχει</w:t>
            </w:r>
          </w:p>
        </w:tc>
        <w:tc>
          <w:tcPr>
            <w:tcW w:w="4478" w:type="dxa"/>
            <w:tcBorders>
              <w:top w:val="single" w:sz="5" w:space="0" w:color="000000"/>
              <w:left w:val="single" w:sz="5" w:space="0" w:color="000000"/>
              <w:bottom w:val="single" w:sz="5" w:space="0" w:color="000000"/>
              <w:right w:val="single" w:sz="5" w:space="0" w:color="000000"/>
            </w:tcBorders>
          </w:tcPr>
          <w:p w:rsidR="00B863CC" w:rsidRDefault="00B863CC" w:rsidP="00B863CC">
            <w:pPr>
              <w:spacing w:after="0" w:line="240" w:lineRule="auto"/>
              <w:ind w:left="102"/>
              <w:rPr>
                <w:rFonts w:cs="Calibri"/>
              </w:rPr>
            </w:pPr>
            <w:r>
              <w:rPr>
                <w:rFonts w:cs="Calibri"/>
                <w:position w:val="1"/>
              </w:rPr>
              <w:t xml:space="preserve">[  </w:t>
            </w:r>
            <w:r>
              <w:rPr>
                <w:rFonts w:cs="Calibri"/>
                <w:spacing w:val="1"/>
                <w:position w:val="1"/>
              </w:rPr>
              <w:t xml:space="preserve"> </w:t>
            </w:r>
            <w:r>
              <w:rPr>
                <w:rFonts w:cs="Calibri"/>
                <w:position w:val="1"/>
              </w:rPr>
              <w:t>]</w:t>
            </w:r>
          </w:p>
        </w:tc>
      </w:tr>
      <w:tr w:rsidR="00B863CC" w:rsidTr="00B863CC">
        <w:trPr>
          <w:trHeight w:hRule="exact" w:val="319"/>
        </w:trPr>
        <w:tc>
          <w:tcPr>
            <w:tcW w:w="4476" w:type="dxa"/>
            <w:tcBorders>
              <w:top w:val="single" w:sz="5" w:space="0" w:color="000000"/>
              <w:left w:val="single" w:sz="5" w:space="0" w:color="000000"/>
              <w:bottom w:val="single" w:sz="5" w:space="0" w:color="000000"/>
              <w:right w:val="single" w:sz="5" w:space="0" w:color="000000"/>
            </w:tcBorders>
          </w:tcPr>
          <w:p w:rsidR="00B863CC" w:rsidRDefault="00B863CC" w:rsidP="00B863CC">
            <w:pPr>
              <w:spacing w:after="0" w:line="240" w:lineRule="auto"/>
              <w:ind w:left="102"/>
              <w:rPr>
                <w:rFonts w:cs="Calibri"/>
              </w:rPr>
            </w:pPr>
            <w:r>
              <w:rPr>
                <w:rFonts w:cs="Calibri"/>
                <w:position w:val="1"/>
              </w:rPr>
              <w:t>Ταχυδ</w:t>
            </w:r>
            <w:r>
              <w:rPr>
                <w:rFonts w:cs="Calibri"/>
                <w:spacing w:val="-2"/>
                <w:position w:val="1"/>
              </w:rPr>
              <w:t>ρ</w:t>
            </w:r>
            <w:r>
              <w:rPr>
                <w:rFonts w:cs="Calibri"/>
                <w:spacing w:val="1"/>
                <w:position w:val="1"/>
              </w:rPr>
              <w:t>ομ</w:t>
            </w:r>
            <w:r>
              <w:rPr>
                <w:rFonts w:cs="Calibri"/>
                <w:position w:val="1"/>
              </w:rPr>
              <w:t>ική δ</w:t>
            </w:r>
            <w:r>
              <w:rPr>
                <w:rFonts w:cs="Calibri"/>
                <w:spacing w:val="-3"/>
                <w:position w:val="1"/>
              </w:rPr>
              <w:t>ι</w:t>
            </w:r>
            <w:r>
              <w:rPr>
                <w:rFonts w:cs="Calibri"/>
                <w:position w:val="1"/>
              </w:rPr>
              <w:t>εύθυ</w:t>
            </w:r>
            <w:r>
              <w:rPr>
                <w:rFonts w:cs="Calibri"/>
                <w:spacing w:val="-3"/>
                <w:position w:val="1"/>
              </w:rPr>
              <w:t>ν</w:t>
            </w:r>
            <w:r>
              <w:rPr>
                <w:rFonts w:cs="Calibri"/>
                <w:position w:val="1"/>
              </w:rPr>
              <w:t>σ</w:t>
            </w:r>
            <w:r>
              <w:rPr>
                <w:rFonts w:cs="Calibri"/>
                <w:spacing w:val="-1"/>
                <w:position w:val="1"/>
              </w:rPr>
              <w:t>η</w:t>
            </w:r>
            <w:r>
              <w:rPr>
                <w:rFonts w:cs="Calibri"/>
                <w:position w:val="1"/>
              </w:rPr>
              <w:t>:</w:t>
            </w:r>
          </w:p>
        </w:tc>
        <w:tc>
          <w:tcPr>
            <w:tcW w:w="4478" w:type="dxa"/>
            <w:tcBorders>
              <w:top w:val="single" w:sz="5" w:space="0" w:color="000000"/>
              <w:left w:val="single" w:sz="5" w:space="0" w:color="000000"/>
              <w:bottom w:val="single" w:sz="5" w:space="0" w:color="000000"/>
              <w:right w:val="single" w:sz="5" w:space="0" w:color="000000"/>
            </w:tcBorders>
          </w:tcPr>
          <w:p w:rsidR="00B863CC" w:rsidRDefault="00B863CC" w:rsidP="00B863CC">
            <w:pPr>
              <w:spacing w:after="0" w:line="240" w:lineRule="auto"/>
              <w:ind w:left="102"/>
              <w:rPr>
                <w:rFonts w:cs="Calibri"/>
              </w:rPr>
            </w:pPr>
            <w:r>
              <w:rPr>
                <w:rFonts w:cs="Calibri"/>
                <w:spacing w:val="-1"/>
                <w:position w:val="1"/>
              </w:rPr>
              <w:t>[</w:t>
            </w:r>
            <w:r>
              <w:rPr>
                <w:rFonts w:cs="Calibri"/>
                <w:spacing w:val="1"/>
                <w:position w:val="1"/>
              </w:rPr>
              <w:t>……</w:t>
            </w:r>
            <w:r>
              <w:rPr>
                <w:rFonts w:cs="Calibri"/>
                <w:position w:val="1"/>
              </w:rPr>
              <w:t>]</w:t>
            </w:r>
          </w:p>
        </w:tc>
      </w:tr>
      <w:tr w:rsidR="00B863CC" w:rsidTr="00B863CC">
        <w:trPr>
          <w:trHeight w:hRule="exact" w:val="1555"/>
        </w:trPr>
        <w:tc>
          <w:tcPr>
            <w:tcW w:w="4476" w:type="dxa"/>
            <w:tcBorders>
              <w:top w:val="single" w:sz="5" w:space="0" w:color="000000"/>
              <w:left w:val="single" w:sz="5" w:space="0" w:color="000000"/>
              <w:bottom w:val="single" w:sz="5" w:space="0" w:color="000000"/>
              <w:right w:val="single" w:sz="5" w:space="0" w:color="000000"/>
            </w:tcBorders>
          </w:tcPr>
          <w:p w:rsidR="00B863CC" w:rsidRPr="00800076" w:rsidRDefault="00B863CC" w:rsidP="00B863CC">
            <w:pPr>
              <w:spacing w:after="0" w:line="240" w:lineRule="auto"/>
              <w:ind w:left="102"/>
              <w:rPr>
                <w:rFonts w:cs="Calibri"/>
              </w:rPr>
            </w:pPr>
            <w:r w:rsidRPr="00800076">
              <w:rPr>
                <w:rFonts w:cs="Calibri"/>
                <w:spacing w:val="-1"/>
                <w:position w:val="1"/>
              </w:rPr>
              <w:t>Α</w:t>
            </w:r>
            <w:r w:rsidRPr="00800076">
              <w:rPr>
                <w:rFonts w:cs="Calibri"/>
                <w:position w:val="1"/>
              </w:rPr>
              <w:t>ρ</w:t>
            </w:r>
            <w:r w:rsidRPr="00800076">
              <w:rPr>
                <w:rFonts w:cs="Calibri"/>
                <w:spacing w:val="-1"/>
                <w:position w:val="1"/>
              </w:rPr>
              <w:t>μ</w:t>
            </w:r>
            <w:r w:rsidRPr="00800076">
              <w:rPr>
                <w:rFonts w:cs="Calibri"/>
                <w:spacing w:val="1"/>
                <w:position w:val="1"/>
              </w:rPr>
              <w:t>ό</w:t>
            </w:r>
            <w:r w:rsidRPr="00800076">
              <w:rPr>
                <w:rFonts w:cs="Calibri"/>
                <w:position w:val="1"/>
              </w:rPr>
              <w:t>δ</w:t>
            </w:r>
            <w:r w:rsidRPr="00800076">
              <w:rPr>
                <w:rFonts w:cs="Calibri"/>
                <w:spacing w:val="-1"/>
                <w:position w:val="1"/>
              </w:rPr>
              <w:t>ι</w:t>
            </w:r>
            <w:r w:rsidRPr="00800076">
              <w:rPr>
                <w:rFonts w:cs="Calibri"/>
                <w:spacing w:val="1"/>
                <w:position w:val="1"/>
              </w:rPr>
              <w:t>ο</w:t>
            </w:r>
            <w:r w:rsidRPr="00800076">
              <w:rPr>
                <w:rFonts w:cs="Calibri"/>
                <w:position w:val="1"/>
              </w:rPr>
              <w:t>ς</w:t>
            </w:r>
            <w:r w:rsidRPr="00800076">
              <w:rPr>
                <w:rFonts w:cs="Calibri"/>
                <w:spacing w:val="-1"/>
                <w:position w:val="1"/>
              </w:rPr>
              <w:t xml:space="preserve"> </w:t>
            </w:r>
            <w:r w:rsidRPr="00800076">
              <w:rPr>
                <w:rFonts w:cs="Calibri"/>
                <w:position w:val="1"/>
              </w:rPr>
              <w:t>ή α</w:t>
            </w:r>
            <w:r w:rsidRPr="00800076">
              <w:rPr>
                <w:rFonts w:cs="Calibri"/>
                <w:spacing w:val="-2"/>
                <w:position w:val="1"/>
              </w:rPr>
              <w:t>ρ</w:t>
            </w:r>
            <w:r w:rsidRPr="00800076">
              <w:rPr>
                <w:rFonts w:cs="Calibri"/>
                <w:spacing w:val="1"/>
                <w:position w:val="1"/>
              </w:rPr>
              <w:t>μό</w:t>
            </w:r>
            <w:r w:rsidRPr="00800076">
              <w:rPr>
                <w:rFonts w:cs="Calibri"/>
                <w:position w:val="1"/>
              </w:rPr>
              <w:t>δ</w:t>
            </w:r>
            <w:r w:rsidRPr="00800076">
              <w:rPr>
                <w:rFonts w:cs="Calibri"/>
                <w:spacing w:val="-3"/>
                <w:position w:val="1"/>
              </w:rPr>
              <w:t>ι</w:t>
            </w:r>
            <w:r w:rsidRPr="00800076">
              <w:rPr>
                <w:rFonts w:cs="Calibri"/>
                <w:spacing w:val="1"/>
                <w:position w:val="1"/>
              </w:rPr>
              <w:t>ο</w:t>
            </w:r>
            <w:r w:rsidRPr="00800076">
              <w:rPr>
                <w:rFonts w:cs="Calibri"/>
                <w:spacing w:val="9"/>
                <w:position w:val="1"/>
              </w:rPr>
              <w:t>ι</w:t>
            </w:r>
            <w:r>
              <w:rPr>
                <w:rFonts w:cs="Calibri"/>
                <w:spacing w:val="-1"/>
                <w:position w:val="11"/>
                <w:sz w:val="14"/>
                <w:szCs w:val="14"/>
              </w:rPr>
              <w:t>i</w:t>
            </w:r>
            <w:r>
              <w:rPr>
                <w:rFonts w:cs="Calibri"/>
                <w:position w:val="11"/>
                <w:sz w:val="14"/>
                <w:szCs w:val="14"/>
              </w:rPr>
              <w:t>i</w:t>
            </w:r>
            <w:r w:rsidRPr="00800076">
              <w:rPr>
                <w:rFonts w:cs="Calibri"/>
                <w:spacing w:val="17"/>
                <w:position w:val="11"/>
                <w:sz w:val="14"/>
                <w:szCs w:val="14"/>
              </w:rPr>
              <w:t xml:space="preserve"> </w:t>
            </w:r>
            <w:r w:rsidRPr="00800076">
              <w:rPr>
                <w:rFonts w:cs="Calibri"/>
                <w:position w:val="1"/>
              </w:rPr>
              <w:t>:</w:t>
            </w:r>
          </w:p>
          <w:p w:rsidR="00B863CC" w:rsidRPr="00800076" w:rsidRDefault="00B863CC" w:rsidP="00B863CC">
            <w:pPr>
              <w:spacing w:after="0" w:line="240" w:lineRule="auto"/>
              <w:ind w:left="102"/>
              <w:rPr>
                <w:rFonts w:cs="Calibri"/>
              </w:rPr>
            </w:pPr>
            <w:r w:rsidRPr="00800076">
              <w:rPr>
                <w:rFonts w:cs="Calibri"/>
              </w:rPr>
              <w:t>Τ</w:t>
            </w:r>
            <w:r w:rsidRPr="00800076">
              <w:rPr>
                <w:rFonts w:cs="Calibri"/>
                <w:spacing w:val="-1"/>
              </w:rPr>
              <w:t>η</w:t>
            </w:r>
            <w:r w:rsidRPr="00800076">
              <w:rPr>
                <w:rFonts w:cs="Calibri"/>
                <w:spacing w:val="1"/>
              </w:rPr>
              <w:t>λ</w:t>
            </w:r>
            <w:r w:rsidRPr="00800076">
              <w:rPr>
                <w:rFonts w:cs="Calibri"/>
              </w:rPr>
              <w:t>έφω</w:t>
            </w:r>
            <w:r w:rsidRPr="00800076">
              <w:rPr>
                <w:rFonts w:cs="Calibri"/>
                <w:spacing w:val="-3"/>
              </w:rPr>
              <w:t>ν</w:t>
            </w:r>
            <w:r w:rsidRPr="00800076">
              <w:rPr>
                <w:rFonts w:cs="Calibri"/>
                <w:spacing w:val="1"/>
              </w:rPr>
              <w:t>ο</w:t>
            </w:r>
            <w:r w:rsidRPr="00800076">
              <w:rPr>
                <w:rFonts w:cs="Calibri"/>
              </w:rPr>
              <w:t>:</w:t>
            </w:r>
          </w:p>
          <w:p w:rsidR="00B863CC" w:rsidRPr="00800076" w:rsidRDefault="00B863CC" w:rsidP="00B863CC">
            <w:pPr>
              <w:spacing w:after="0" w:line="240" w:lineRule="auto"/>
              <w:ind w:left="102"/>
              <w:rPr>
                <w:rFonts w:cs="Calibri"/>
              </w:rPr>
            </w:pPr>
            <w:proofErr w:type="spellStart"/>
            <w:r w:rsidRPr="00800076">
              <w:rPr>
                <w:rFonts w:cs="Calibri"/>
                <w:spacing w:val="-1"/>
              </w:rPr>
              <w:t>Η</w:t>
            </w:r>
            <w:r w:rsidRPr="00800076">
              <w:rPr>
                <w:rFonts w:cs="Calibri"/>
                <w:spacing w:val="1"/>
              </w:rPr>
              <w:t>λ</w:t>
            </w:r>
            <w:proofErr w:type="spellEnd"/>
            <w:r w:rsidRPr="00800076">
              <w:rPr>
                <w:rFonts w:cs="Calibri"/>
              </w:rPr>
              <w:t xml:space="preserve">. </w:t>
            </w:r>
            <w:r w:rsidRPr="00800076">
              <w:rPr>
                <w:rFonts w:cs="Calibri"/>
                <w:spacing w:val="1"/>
              </w:rPr>
              <w:t>τ</w:t>
            </w:r>
            <w:r w:rsidRPr="00800076">
              <w:rPr>
                <w:rFonts w:cs="Calibri"/>
              </w:rPr>
              <w:t>αχυ</w:t>
            </w:r>
            <w:r w:rsidRPr="00800076">
              <w:rPr>
                <w:rFonts w:cs="Calibri"/>
                <w:spacing w:val="-3"/>
              </w:rPr>
              <w:t>δ</w:t>
            </w:r>
            <w:r w:rsidRPr="00800076">
              <w:rPr>
                <w:rFonts w:cs="Calibri"/>
              </w:rPr>
              <w:t>ρ</w:t>
            </w:r>
            <w:r w:rsidRPr="00800076">
              <w:rPr>
                <w:rFonts w:cs="Calibri"/>
                <w:spacing w:val="-1"/>
              </w:rPr>
              <w:t>ο</w:t>
            </w:r>
            <w:r w:rsidRPr="00800076">
              <w:rPr>
                <w:rFonts w:cs="Calibri"/>
                <w:spacing w:val="1"/>
              </w:rPr>
              <w:t>μ</w:t>
            </w:r>
            <w:r w:rsidRPr="00800076">
              <w:rPr>
                <w:rFonts w:cs="Calibri"/>
              </w:rPr>
              <w:t>ε</w:t>
            </w:r>
            <w:r w:rsidRPr="00800076">
              <w:rPr>
                <w:rFonts w:cs="Calibri"/>
                <w:spacing w:val="-3"/>
              </w:rPr>
              <w:t>ί</w:t>
            </w:r>
            <w:r w:rsidRPr="00800076">
              <w:rPr>
                <w:rFonts w:cs="Calibri"/>
                <w:spacing w:val="1"/>
              </w:rPr>
              <w:t>ο</w:t>
            </w:r>
            <w:r w:rsidRPr="00800076">
              <w:rPr>
                <w:rFonts w:cs="Calibri"/>
              </w:rPr>
              <w:t>:</w:t>
            </w:r>
          </w:p>
          <w:p w:rsidR="00B863CC" w:rsidRPr="00800076" w:rsidRDefault="00B863CC" w:rsidP="00B863CC">
            <w:pPr>
              <w:spacing w:after="0" w:line="240" w:lineRule="auto"/>
              <w:ind w:left="102" w:right="939"/>
              <w:rPr>
                <w:rFonts w:cs="Calibri"/>
              </w:rPr>
            </w:pPr>
            <w:r w:rsidRPr="00800076">
              <w:rPr>
                <w:rFonts w:cs="Calibri"/>
              </w:rPr>
              <w:t>Διεύθυ</w:t>
            </w:r>
            <w:r w:rsidRPr="00800076">
              <w:rPr>
                <w:rFonts w:cs="Calibri"/>
                <w:spacing w:val="-1"/>
              </w:rPr>
              <w:t>ν</w:t>
            </w:r>
            <w:r w:rsidRPr="00800076">
              <w:rPr>
                <w:rFonts w:cs="Calibri"/>
              </w:rPr>
              <w:t>ση</w:t>
            </w:r>
            <w:r w:rsidRPr="00800076">
              <w:rPr>
                <w:rFonts w:cs="Calibri"/>
                <w:spacing w:val="-3"/>
              </w:rPr>
              <w:t xml:space="preserve"> </w:t>
            </w:r>
            <w:r w:rsidRPr="00800076">
              <w:rPr>
                <w:rFonts w:cs="Calibri"/>
              </w:rPr>
              <w:t>σ</w:t>
            </w:r>
            <w:r w:rsidRPr="00800076">
              <w:rPr>
                <w:rFonts w:cs="Calibri"/>
                <w:spacing w:val="-1"/>
              </w:rPr>
              <w:t>τ</w:t>
            </w:r>
            <w:r w:rsidRPr="00800076">
              <w:rPr>
                <w:rFonts w:cs="Calibri"/>
              </w:rPr>
              <w:t>ο</w:t>
            </w:r>
            <w:r w:rsidRPr="00800076">
              <w:rPr>
                <w:rFonts w:cs="Calibri"/>
                <w:spacing w:val="2"/>
              </w:rPr>
              <w:t xml:space="preserve"> </w:t>
            </w:r>
            <w:r w:rsidRPr="00800076">
              <w:rPr>
                <w:rFonts w:cs="Calibri"/>
              </w:rPr>
              <w:t>Διαδ</w:t>
            </w:r>
            <w:r w:rsidRPr="00800076">
              <w:rPr>
                <w:rFonts w:cs="Calibri"/>
                <w:spacing w:val="-1"/>
              </w:rPr>
              <w:t>ί</w:t>
            </w:r>
            <w:r w:rsidRPr="00800076">
              <w:rPr>
                <w:rFonts w:cs="Calibri"/>
                <w:spacing w:val="-2"/>
              </w:rPr>
              <w:t>κ</w:t>
            </w:r>
            <w:r w:rsidRPr="00800076">
              <w:rPr>
                <w:rFonts w:cs="Calibri"/>
                <w:spacing w:val="1"/>
              </w:rPr>
              <w:t>τ</w:t>
            </w:r>
            <w:r w:rsidRPr="00800076">
              <w:rPr>
                <w:rFonts w:cs="Calibri"/>
                <w:spacing w:val="-2"/>
              </w:rPr>
              <w:t>υ</w:t>
            </w:r>
            <w:r w:rsidRPr="00800076">
              <w:rPr>
                <w:rFonts w:cs="Calibri"/>
              </w:rPr>
              <w:t>ο</w:t>
            </w:r>
            <w:r w:rsidRPr="00800076">
              <w:rPr>
                <w:rFonts w:cs="Calibri"/>
                <w:spacing w:val="2"/>
              </w:rPr>
              <w:t xml:space="preserve"> </w:t>
            </w:r>
            <w:r w:rsidRPr="00800076">
              <w:rPr>
                <w:rFonts w:cs="Calibri"/>
                <w:spacing w:val="-2"/>
              </w:rPr>
              <w:t>(</w:t>
            </w:r>
            <w:r w:rsidRPr="00800076">
              <w:rPr>
                <w:rFonts w:cs="Calibri"/>
              </w:rPr>
              <w:t>διεύθυ</w:t>
            </w:r>
            <w:r w:rsidRPr="00800076">
              <w:rPr>
                <w:rFonts w:cs="Calibri"/>
                <w:spacing w:val="-1"/>
              </w:rPr>
              <w:t>ν</w:t>
            </w:r>
            <w:r w:rsidRPr="00800076">
              <w:rPr>
                <w:rFonts w:cs="Calibri"/>
              </w:rPr>
              <w:t>ση δικ</w:t>
            </w:r>
            <w:r w:rsidRPr="00800076">
              <w:rPr>
                <w:rFonts w:cs="Calibri"/>
                <w:spacing w:val="1"/>
              </w:rPr>
              <w:t>τ</w:t>
            </w:r>
            <w:r w:rsidRPr="00800076">
              <w:rPr>
                <w:rFonts w:cs="Calibri"/>
              </w:rPr>
              <w:t>υα</w:t>
            </w:r>
            <w:r w:rsidRPr="00800076">
              <w:rPr>
                <w:rFonts w:cs="Calibri"/>
                <w:spacing w:val="-2"/>
              </w:rPr>
              <w:t>κ</w:t>
            </w:r>
            <w:r w:rsidRPr="00800076">
              <w:rPr>
                <w:rFonts w:cs="Calibri"/>
                <w:spacing w:val="1"/>
              </w:rPr>
              <w:t>ο</w:t>
            </w:r>
            <w:r w:rsidRPr="00800076">
              <w:rPr>
                <w:rFonts w:cs="Calibri"/>
              </w:rPr>
              <w:t>ύ</w:t>
            </w:r>
            <w:r w:rsidRPr="00800076">
              <w:rPr>
                <w:rFonts w:cs="Calibri"/>
                <w:spacing w:val="-1"/>
              </w:rPr>
              <w:t xml:space="preserve"> τ</w:t>
            </w:r>
            <w:r w:rsidRPr="00800076">
              <w:rPr>
                <w:rFonts w:cs="Calibri"/>
                <w:spacing w:val="1"/>
              </w:rPr>
              <w:t>ό</w:t>
            </w:r>
            <w:r w:rsidRPr="00800076">
              <w:rPr>
                <w:rFonts w:cs="Calibri"/>
                <w:spacing w:val="-2"/>
              </w:rPr>
              <w:t>π</w:t>
            </w:r>
            <w:r w:rsidRPr="00800076">
              <w:rPr>
                <w:rFonts w:cs="Calibri"/>
                <w:spacing w:val="1"/>
              </w:rPr>
              <w:t>ο</w:t>
            </w:r>
            <w:r w:rsidRPr="00800076">
              <w:rPr>
                <w:rFonts w:cs="Calibri"/>
              </w:rPr>
              <w:t>υ)</w:t>
            </w:r>
            <w:r w:rsidRPr="00800076">
              <w:rPr>
                <w:rFonts w:cs="Calibri"/>
                <w:spacing w:val="-1"/>
              </w:rPr>
              <w:t xml:space="preserve"> </w:t>
            </w:r>
            <w:r w:rsidRPr="00800076">
              <w:rPr>
                <w:rFonts w:cs="Calibri"/>
              </w:rPr>
              <w:t>(</w:t>
            </w:r>
            <w:r w:rsidRPr="00800076">
              <w:rPr>
                <w:rFonts w:cs="Calibri"/>
                <w:i/>
              </w:rPr>
              <w:t>εάν</w:t>
            </w:r>
            <w:r w:rsidRPr="00800076">
              <w:rPr>
                <w:rFonts w:cs="Calibri"/>
                <w:i/>
                <w:spacing w:val="-3"/>
              </w:rPr>
              <w:t xml:space="preserve"> </w:t>
            </w:r>
            <w:r w:rsidRPr="00800076">
              <w:rPr>
                <w:rFonts w:cs="Calibri"/>
                <w:i/>
              </w:rPr>
              <w:t>υ</w:t>
            </w:r>
            <w:r w:rsidRPr="00800076">
              <w:rPr>
                <w:rFonts w:cs="Calibri"/>
                <w:i/>
                <w:spacing w:val="-2"/>
              </w:rPr>
              <w:t>π</w:t>
            </w:r>
            <w:r w:rsidRPr="00800076">
              <w:rPr>
                <w:rFonts w:cs="Calibri"/>
                <w:i/>
              </w:rPr>
              <w:t>άρχει</w:t>
            </w:r>
            <w:r w:rsidRPr="00800076">
              <w:rPr>
                <w:rFonts w:cs="Calibri"/>
              </w:rPr>
              <w:t>):</w:t>
            </w:r>
          </w:p>
        </w:tc>
        <w:tc>
          <w:tcPr>
            <w:tcW w:w="4478" w:type="dxa"/>
            <w:tcBorders>
              <w:top w:val="single" w:sz="5" w:space="0" w:color="000000"/>
              <w:left w:val="single" w:sz="5" w:space="0" w:color="000000"/>
              <w:bottom w:val="single" w:sz="5" w:space="0" w:color="000000"/>
              <w:right w:val="single" w:sz="5" w:space="0" w:color="000000"/>
            </w:tcBorders>
          </w:tcPr>
          <w:p w:rsidR="00B863CC" w:rsidRDefault="00B863CC" w:rsidP="00B863CC">
            <w:pPr>
              <w:spacing w:after="0" w:line="240" w:lineRule="auto"/>
              <w:ind w:left="102" w:right="3883"/>
              <w:jc w:val="both"/>
              <w:rPr>
                <w:rFonts w:cs="Calibri"/>
              </w:rPr>
            </w:pPr>
            <w:r>
              <w:rPr>
                <w:rFonts w:cs="Calibri"/>
                <w:spacing w:val="-1"/>
                <w:position w:val="1"/>
              </w:rPr>
              <w:t>[</w:t>
            </w:r>
            <w:r>
              <w:rPr>
                <w:rFonts w:cs="Calibri"/>
                <w:spacing w:val="1"/>
                <w:position w:val="1"/>
              </w:rPr>
              <w:t>……</w:t>
            </w:r>
            <w:r>
              <w:rPr>
                <w:rFonts w:cs="Calibri"/>
                <w:position w:val="1"/>
              </w:rPr>
              <w:t>]</w:t>
            </w:r>
          </w:p>
          <w:p w:rsidR="00B863CC" w:rsidRDefault="00B863CC" w:rsidP="00B863CC">
            <w:pPr>
              <w:spacing w:after="0" w:line="240" w:lineRule="auto"/>
              <w:ind w:left="102" w:right="3882"/>
              <w:jc w:val="both"/>
              <w:rPr>
                <w:rFonts w:cs="Calibri"/>
              </w:rPr>
            </w:pPr>
            <w:r>
              <w:rPr>
                <w:rFonts w:cs="Calibri"/>
                <w:spacing w:val="-1"/>
              </w:rPr>
              <w:t>[</w:t>
            </w:r>
            <w:r>
              <w:rPr>
                <w:rFonts w:cs="Calibri"/>
                <w:spacing w:val="1"/>
              </w:rPr>
              <w:t>……</w:t>
            </w:r>
            <w:r>
              <w:rPr>
                <w:rFonts w:cs="Calibri"/>
              </w:rPr>
              <w:t xml:space="preserve">] </w:t>
            </w:r>
            <w:r>
              <w:rPr>
                <w:rFonts w:cs="Calibri"/>
                <w:spacing w:val="-1"/>
              </w:rPr>
              <w:t>[</w:t>
            </w:r>
            <w:r>
              <w:rPr>
                <w:rFonts w:cs="Calibri"/>
                <w:spacing w:val="1"/>
              </w:rPr>
              <w:t>……</w:t>
            </w:r>
            <w:r>
              <w:rPr>
                <w:rFonts w:cs="Calibri"/>
              </w:rPr>
              <w:t xml:space="preserve">] </w:t>
            </w:r>
            <w:r>
              <w:rPr>
                <w:rFonts w:cs="Calibri"/>
                <w:spacing w:val="-1"/>
              </w:rPr>
              <w:t>[</w:t>
            </w:r>
            <w:r>
              <w:rPr>
                <w:rFonts w:cs="Calibri"/>
                <w:spacing w:val="1"/>
              </w:rPr>
              <w:t>……</w:t>
            </w:r>
            <w:r>
              <w:rPr>
                <w:rFonts w:cs="Calibri"/>
              </w:rPr>
              <w:t>]</w:t>
            </w:r>
          </w:p>
        </w:tc>
      </w:tr>
      <w:tr w:rsidR="00B863CC" w:rsidTr="00B863CC">
        <w:trPr>
          <w:trHeight w:hRule="exact" w:val="319"/>
        </w:trPr>
        <w:tc>
          <w:tcPr>
            <w:tcW w:w="4476" w:type="dxa"/>
            <w:tcBorders>
              <w:top w:val="single" w:sz="5" w:space="0" w:color="000000"/>
              <w:left w:val="single" w:sz="5" w:space="0" w:color="000000"/>
              <w:bottom w:val="single" w:sz="5" w:space="0" w:color="000000"/>
              <w:right w:val="single" w:sz="5" w:space="0" w:color="000000"/>
            </w:tcBorders>
          </w:tcPr>
          <w:p w:rsidR="00B863CC" w:rsidRDefault="00B863CC" w:rsidP="00B863CC">
            <w:pPr>
              <w:spacing w:after="0" w:line="240" w:lineRule="auto"/>
              <w:ind w:left="102"/>
              <w:rPr>
                <w:rFonts w:cs="Calibri"/>
              </w:rPr>
            </w:pPr>
            <w:r>
              <w:rPr>
                <w:rFonts w:cs="Calibri"/>
                <w:b/>
                <w:i/>
                <w:spacing w:val="1"/>
                <w:position w:val="1"/>
              </w:rPr>
              <w:t>Γ</w:t>
            </w:r>
            <w:r>
              <w:rPr>
                <w:rFonts w:cs="Calibri"/>
                <w:b/>
                <w:i/>
                <w:position w:val="1"/>
              </w:rPr>
              <w:t>ε</w:t>
            </w:r>
            <w:r>
              <w:rPr>
                <w:rFonts w:cs="Calibri"/>
                <w:b/>
                <w:i/>
                <w:spacing w:val="-1"/>
                <w:position w:val="1"/>
              </w:rPr>
              <w:t>νι</w:t>
            </w:r>
            <w:r>
              <w:rPr>
                <w:rFonts w:cs="Calibri"/>
                <w:b/>
                <w:i/>
                <w:position w:val="1"/>
              </w:rPr>
              <w:t xml:space="preserve">κές </w:t>
            </w:r>
            <w:r>
              <w:rPr>
                <w:rFonts w:cs="Calibri"/>
                <w:b/>
                <w:i/>
                <w:spacing w:val="-1"/>
                <w:position w:val="1"/>
              </w:rPr>
              <w:t>π</w:t>
            </w:r>
            <w:r>
              <w:rPr>
                <w:rFonts w:cs="Calibri"/>
                <w:b/>
                <w:i/>
                <w:spacing w:val="1"/>
                <w:position w:val="1"/>
              </w:rPr>
              <w:t>λ</w:t>
            </w:r>
            <w:r>
              <w:rPr>
                <w:rFonts w:cs="Calibri"/>
                <w:b/>
                <w:i/>
                <w:spacing w:val="-1"/>
                <w:position w:val="1"/>
              </w:rPr>
              <w:t>η</w:t>
            </w:r>
            <w:r>
              <w:rPr>
                <w:rFonts w:cs="Calibri"/>
                <w:b/>
                <w:i/>
                <w:spacing w:val="1"/>
                <w:position w:val="1"/>
              </w:rPr>
              <w:t>ρο</w:t>
            </w:r>
            <w:r>
              <w:rPr>
                <w:rFonts w:cs="Calibri"/>
                <w:b/>
                <w:i/>
                <w:spacing w:val="-3"/>
                <w:position w:val="1"/>
              </w:rPr>
              <w:t>φ</w:t>
            </w:r>
            <w:r>
              <w:rPr>
                <w:rFonts w:cs="Calibri"/>
                <w:b/>
                <w:i/>
                <w:spacing w:val="1"/>
                <w:position w:val="1"/>
              </w:rPr>
              <w:t>ορ</w:t>
            </w:r>
            <w:r>
              <w:rPr>
                <w:rFonts w:cs="Calibri"/>
                <w:b/>
                <w:i/>
                <w:spacing w:val="-1"/>
                <w:position w:val="1"/>
              </w:rPr>
              <w:t>ί</w:t>
            </w:r>
            <w:r>
              <w:rPr>
                <w:rFonts w:cs="Calibri"/>
                <w:b/>
                <w:i/>
                <w:position w:val="1"/>
              </w:rPr>
              <w:t>ε</w:t>
            </w:r>
            <w:r>
              <w:rPr>
                <w:rFonts w:cs="Calibri"/>
                <w:b/>
                <w:i/>
                <w:spacing w:val="-1"/>
                <w:position w:val="1"/>
              </w:rPr>
              <w:t>ς</w:t>
            </w:r>
            <w:r>
              <w:rPr>
                <w:rFonts w:cs="Calibri"/>
                <w:b/>
                <w:i/>
                <w:position w:val="1"/>
              </w:rPr>
              <w:t>:</w:t>
            </w:r>
          </w:p>
        </w:tc>
        <w:tc>
          <w:tcPr>
            <w:tcW w:w="4478" w:type="dxa"/>
            <w:tcBorders>
              <w:top w:val="single" w:sz="5" w:space="0" w:color="000000"/>
              <w:left w:val="single" w:sz="5" w:space="0" w:color="000000"/>
              <w:bottom w:val="single" w:sz="5" w:space="0" w:color="000000"/>
              <w:right w:val="single" w:sz="5" w:space="0" w:color="000000"/>
            </w:tcBorders>
          </w:tcPr>
          <w:p w:rsidR="00B863CC" w:rsidRDefault="00B863CC" w:rsidP="00B863CC">
            <w:pPr>
              <w:spacing w:after="0" w:line="240" w:lineRule="auto"/>
              <w:ind w:left="102"/>
              <w:rPr>
                <w:rFonts w:cs="Calibri"/>
              </w:rPr>
            </w:pPr>
            <w:r>
              <w:rPr>
                <w:rFonts w:cs="Calibri"/>
                <w:b/>
                <w:i/>
                <w:spacing w:val="1"/>
                <w:position w:val="1"/>
              </w:rPr>
              <w:t>Α</w:t>
            </w:r>
            <w:r>
              <w:rPr>
                <w:rFonts w:cs="Calibri"/>
                <w:b/>
                <w:i/>
                <w:spacing w:val="-1"/>
                <w:position w:val="1"/>
              </w:rPr>
              <w:t>π</w:t>
            </w:r>
            <w:r>
              <w:rPr>
                <w:rFonts w:cs="Calibri"/>
                <w:b/>
                <w:i/>
                <w:spacing w:val="1"/>
                <w:position w:val="1"/>
              </w:rPr>
              <w:t>ά</w:t>
            </w:r>
            <w:r>
              <w:rPr>
                <w:rFonts w:cs="Calibri"/>
                <w:b/>
                <w:i/>
                <w:spacing w:val="-1"/>
                <w:position w:val="1"/>
              </w:rPr>
              <w:t>ν</w:t>
            </w:r>
            <w:r>
              <w:rPr>
                <w:rFonts w:cs="Calibri"/>
                <w:b/>
                <w:i/>
                <w:position w:val="1"/>
              </w:rPr>
              <w:t>τηση:</w:t>
            </w:r>
          </w:p>
        </w:tc>
      </w:tr>
      <w:tr w:rsidR="00B863CC" w:rsidTr="00B863CC">
        <w:trPr>
          <w:trHeight w:hRule="exact" w:val="626"/>
        </w:trPr>
        <w:tc>
          <w:tcPr>
            <w:tcW w:w="4476" w:type="dxa"/>
            <w:tcBorders>
              <w:top w:val="single" w:sz="5" w:space="0" w:color="000000"/>
              <w:left w:val="single" w:sz="5" w:space="0" w:color="000000"/>
              <w:bottom w:val="single" w:sz="5" w:space="0" w:color="000000"/>
              <w:right w:val="single" w:sz="5" w:space="0" w:color="000000"/>
            </w:tcBorders>
          </w:tcPr>
          <w:p w:rsidR="00B863CC" w:rsidRPr="00800076" w:rsidRDefault="00B863CC" w:rsidP="00B863CC">
            <w:pPr>
              <w:spacing w:after="0" w:line="240" w:lineRule="auto"/>
              <w:ind w:left="102"/>
              <w:rPr>
                <w:rFonts w:cs="Calibri"/>
              </w:rPr>
            </w:pPr>
            <w:r w:rsidRPr="00800076">
              <w:rPr>
                <w:rFonts w:cs="Calibri"/>
                <w:position w:val="1"/>
              </w:rPr>
              <w:t>Ο</w:t>
            </w:r>
            <w:r w:rsidRPr="00800076">
              <w:rPr>
                <w:rFonts w:cs="Calibri"/>
                <w:spacing w:val="1"/>
                <w:position w:val="1"/>
              </w:rPr>
              <w:t xml:space="preserve"> ο</w:t>
            </w:r>
            <w:r w:rsidRPr="00800076">
              <w:rPr>
                <w:rFonts w:cs="Calibri"/>
                <w:position w:val="1"/>
              </w:rPr>
              <w:t>ι</w:t>
            </w:r>
            <w:r w:rsidRPr="00800076">
              <w:rPr>
                <w:rFonts w:cs="Calibri"/>
                <w:spacing w:val="-2"/>
                <w:position w:val="1"/>
              </w:rPr>
              <w:t>κ</w:t>
            </w:r>
            <w:r w:rsidRPr="00800076">
              <w:rPr>
                <w:rFonts w:cs="Calibri"/>
                <w:spacing w:val="1"/>
                <w:position w:val="1"/>
              </w:rPr>
              <w:t>ο</w:t>
            </w:r>
            <w:r w:rsidRPr="00800076">
              <w:rPr>
                <w:rFonts w:cs="Calibri"/>
                <w:spacing w:val="-3"/>
                <w:position w:val="1"/>
              </w:rPr>
              <w:t>ν</w:t>
            </w:r>
            <w:r w:rsidRPr="00800076">
              <w:rPr>
                <w:rFonts w:cs="Calibri"/>
                <w:spacing w:val="1"/>
                <w:position w:val="1"/>
              </w:rPr>
              <w:t>ομ</w:t>
            </w:r>
            <w:r w:rsidRPr="00800076">
              <w:rPr>
                <w:rFonts w:cs="Calibri"/>
                <w:spacing w:val="-1"/>
                <w:position w:val="1"/>
              </w:rPr>
              <w:t>ι</w:t>
            </w:r>
            <w:r w:rsidRPr="00800076">
              <w:rPr>
                <w:rFonts w:cs="Calibri"/>
                <w:spacing w:val="-2"/>
                <w:position w:val="1"/>
              </w:rPr>
              <w:t>κ</w:t>
            </w:r>
            <w:r w:rsidRPr="00800076">
              <w:rPr>
                <w:rFonts w:cs="Calibri"/>
                <w:spacing w:val="1"/>
                <w:position w:val="1"/>
              </w:rPr>
              <w:t>ό</w:t>
            </w:r>
            <w:r w:rsidRPr="00800076">
              <w:rPr>
                <w:rFonts w:cs="Calibri"/>
                <w:position w:val="1"/>
              </w:rPr>
              <w:t>ς</w:t>
            </w:r>
            <w:r w:rsidRPr="00800076">
              <w:rPr>
                <w:rFonts w:cs="Calibri"/>
                <w:spacing w:val="-1"/>
                <w:position w:val="1"/>
              </w:rPr>
              <w:t xml:space="preserve"> </w:t>
            </w:r>
            <w:r w:rsidRPr="00800076">
              <w:rPr>
                <w:rFonts w:cs="Calibri"/>
                <w:spacing w:val="-2"/>
                <w:position w:val="1"/>
              </w:rPr>
              <w:t>φ</w:t>
            </w:r>
            <w:r w:rsidRPr="00800076">
              <w:rPr>
                <w:rFonts w:cs="Calibri"/>
                <w:spacing w:val="1"/>
                <w:position w:val="1"/>
              </w:rPr>
              <w:t>ο</w:t>
            </w:r>
            <w:r w:rsidRPr="00800076">
              <w:rPr>
                <w:rFonts w:cs="Calibri"/>
                <w:position w:val="1"/>
              </w:rPr>
              <w:t>ρέ</w:t>
            </w:r>
            <w:r w:rsidRPr="00800076">
              <w:rPr>
                <w:rFonts w:cs="Calibri"/>
                <w:spacing w:val="-3"/>
                <w:position w:val="1"/>
              </w:rPr>
              <w:t>α</w:t>
            </w:r>
            <w:r w:rsidRPr="00800076">
              <w:rPr>
                <w:rFonts w:cs="Calibri"/>
                <w:position w:val="1"/>
              </w:rPr>
              <w:t>ς</w:t>
            </w:r>
            <w:r w:rsidRPr="00800076">
              <w:rPr>
                <w:rFonts w:cs="Calibri"/>
                <w:spacing w:val="1"/>
                <w:position w:val="1"/>
              </w:rPr>
              <w:t xml:space="preserve"> </w:t>
            </w:r>
            <w:r w:rsidRPr="00800076">
              <w:rPr>
                <w:rFonts w:cs="Calibri"/>
                <w:position w:val="1"/>
              </w:rPr>
              <w:t>ε</w:t>
            </w:r>
            <w:r w:rsidRPr="00800076">
              <w:rPr>
                <w:rFonts w:cs="Calibri"/>
                <w:spacing w:val="-1"/>
                <w:position w:val="1"/>
              </w:rPr>
              <w:t>ί</w:t>
            </w:r>
            <w:r w:rsidRPr="00800076">
              <w:rPr>
                <w:rFonts w:cs="Calibri"/>
                <w:spacing w:val="-3"/>
                <w:position w:val="1"/>
              </w:rPr>
              <w:t>ν</w:t>
            </w:r>
            <w:r w:rsidRPr="00800076">
              <w:rPr>
                <w:rFonts w:cs="Calibri"/>
                <w:position w:val="1"/>
              </w:rPr>
              <w:t>αι π</w:t>
            </w:r>
            <w:r w:rsidRPr="00800076">
              <w:rPr>
                <w:rFonts w:cs="Calibri"/>
                <w:spacing w:val="-1"/>
                <w:position w:val="1"/>
              </w:rPr>
              <w:t>ο</w:t>
            </w:r>
            <w:r w:rsidRPr="00800076">
              <w:rPr>
                <w:rFonts w:cs="Calibri"/>
                <w:spacing w:val="1"/>
                <w:position w:val="1"/>
              </w:rPr>
              <w:t>λ</w:t>
            </w:r>
            <w:r w:rsidRPr="00800076">
              <w:rPr>
                <w:rFonts w:cs="Calibri"/>
                <w:position w:val="1"/>
              </w:rPr>
              <w:t>ύ</w:t>
            </w:r>
            <w:r w:rsidRPr="00800076">
              <w:rPr>
                <w:rFonts w:cs="Calibri"/>
                <w:spacing w:val="-1"/>
                <w:position w:val="1"/>
              </w:rPr>
              <w:t xml:space="preserve"> </w:t>
            </w:r>
            <w:r w:rsidRPr="00800076">
              <w:rPr>
                <w:rFonts w:cs="Calibri"/>
                <w:spacing w:val="1"/>
                <w:position w:val="1"/>
              </w:rPr>
              <w:t>μ</w:t>
            </w:r>
            <w:r w:rsidRPr="00800076">
              <w:rPr>
                <w:rFonts w:cs="Calibri"/>
                <w:position w:val="1"/>
              </w:rPr>
              <w:t>ικρ</w:t>
            </w:r>
            <w:r w:rsidRPr="00800076">
              <w:rPr>
                <w:rFonts w:cs="Calibri"/>
                <w:spacing w:val="-1"/>
                <w:position w:val="1"/>
              </w:rPr>
              <w:t>ή</w:t>
            </w:r>
            <w:r w:rsidRPr="00800076">
              <w:rPr>
                <w:rFonts w:cs="Calibri"/>
                <w:position w:val="1"/>
              </w:rPr>
              <w:t>,</w:t>
            </w:r>
            <w:r w:rsidRPr="00800076">
              <w:rPr>
                <w:rFonts w:cs="Calibri"/>
                <w:spacing w:val="-2"/>
                <w:position w:val="1"/>
              </w:rPr>
              <w:t xml:space="preserve"> </w:t>
            </w:r>
            <w:r w:rsidRPr="00800076">
              <w:rPr>
                <w:rFonts w:cs="Calibri"/>
                <w:spacing w:val="1"/>
                <w:position w:val="1"/>
              </w:rPr>
              <w:t>μ</w:t>
            </w:r>
            <w:r w:rsidRPr="00800076">
              <w:rPr>
                <w:rFonts w:cs="Calibri"/>
                <w:position w:val="1"/>
              </w:rPr>
              <w:t>ι</w:t>
            </w:r>
            <w:r w:rsidRPr="00800076">
              <w:rPr>
                <w:rFonts w:cs="Calibri"/>
                <w:spacing w:val="-2"/>
                <w:position w:val="1"/>
              </w:rPr>
              <w:t>κ</w:t>
            </w:r>
            <w:r w:rsidRPr="00800076">
              <w:rPr>
                <w:rFonts w:cs="Calibri"/>
                <w:position w:val="1"/>
              </w:rPr>
              <w:t>ρή</w:t>
            </w:r>
          </w:p>
          <w:p w:rsidR="00B863CC" w:rsidRDefault="00B863CC" w:rsidP="00B863CC">
            <w:pPr>
              <w:spacing w:after="0" w:line="240" w:lineRule="auto"/>
              <w:ind w:left="102"/>
              <w:rPr>
                <w:rFonts w:cs="Calibri"/>
              </w:rPr>
            </w:pPr>
            <w:r>
              <w:rPr>
                <w:rFonts w:cs="Calibri"/>
              </w:rPr>
              <w:t xml:space="preserve">ή </w:t>
            </w:r>
            <w:r>
              <w:rPr>
                <w:rFonts w:cs="Calibri"/>
                <w:spacing w:val="1"/>
              </w:rPr>
              <w:t>μ</w:t>
            </w:r>
            <w:r>
              <w:rPr>
                <w:rFonts w:cs="Calibri"/>
              </w:rPr>
              <w:t xml:space="preserve">εσαία </w:t>
            </w:r>
            <w:r>
              <w:rPr>
                <w:rFonts w:cs="Calibri"/>
                <w:spacing w:val="-2"/>
              </w:rPr>
              <w:t>ε</w:t>
            </w:r>
            <w:r>
              <w:rPr>
                <w:rFonts w:cs="Calibri"/>
              </w:rPr>
              <w:t>π</w:t>
            </w:r>
            <w:r>
              <w:rPr>
                <w:rFonts w:cs="Calibri"/>
                <w:spacing w:val="-1"/>
              </w:rPr>
              <w:t>ι</w:t>
            </w:r>
            <w:r>
              <w:rPr>
                <w:rFonts w:cs="Calibri"/>
              </w:rPr>
              <w:t>χε</w:t>
            </w:r>
            <w:r>
              <w:rPr>
                <w:rFonts w:cs="Calibri"/>
                <w:spacing w:val="-1"/>
              </w:rPr>
              <w:t>ί</w:t>
            </w:r>
            <w:r>
              <w:rPr>
                <w:rFonts w:cs="Calibri"/>
              </w:rPr>
              <w:t>ρ</w:t>
            </w:r>
            <w:r>
              <w:rPr>
                <w:rFonts w:cs="Calibri"/>
                <w:spacing w:val="-1"/>
              </w:rPr>
              <w:t>η</w:t>
            </w:r>
            <w:r>
              <w:rPr>
                <w:rFonts w:cs="Calibri"/>
              </w:rPr>
              <w:t>σ</w:t>
            </w:r>
            <w:r>
              <w:rPr>
                <w:rFonts w:cs="Calibri"/>
                <w:spacing w:val="9"/>
              </w:rPr>
              <w:t>η</w:t>
            </w:r>
            <w:r>
              <w:rPr>
                <w:rFonts w:cs="Calibri"/>
                <w:spacing w:val="-1"/>
                <w:position w:val="10"/>
                <w:sz w:val="14"/>
                <w:szCs w:val="14"/>
              </w:rPr>
              <w:t>iii</w:t>
            </w:r>
            <w:r>
              <w:rPr>
                <w:rFonts w:cs="Calibri"/>
              </w:rPr>
              <w:t>;</w:t>
            </w:r>
          </w:p>
        </w:tc>
        <w:tc>
          <w:tcPr>
            <w:tcW w:w="4478" w:type="dxa"/>
            <w:tcBorders>
              <w:top w:val="single" w:sz="5" w:space="0" w:color="000000"/>
              <w:left w:val="single" w:sz="5" w:space="0" w:color="000000"/>
              <w:bottom w:val="single" w:sz="5" w:space="0" w:color="000000"/>
              <w:right w:val="single" w:sz="5" w:space="0" w:color="000000"/>
            </w:tcBorders>
          </w:tcPr>
          <w:p w:rsidR="00B863CC" w:rsidRDefault="00B863CC" w:rsidP="00B863CC">
            <w:pPr>
              <w:spacing w:after="0" w:line="240" w:lineRule="auto"/>
              <w:ind w:left="102"/>
              <w:rPr>
                <w:rFonts w:cs="Calibri"/>
              </w:rPr>
            </w:pPr>
            <w:r>
              <w:rPr>
                <w:rFonts w:cs="Calibri"/>
                <w:spacing w:val="-1"/>
                <w:position w:val="1"/>
              </w:rPr>
              <w:t>[</w:t>
            </w:r>
            <w:r>
              <w:rPr>
                <w:rFonts w:cs="Calibri"/>
                <w:position w:val="1"/>
              </w:rPr>
              <w:t xml:space="preserve">] </w:t>
            </w:r>
            <w:r>
              <w:rPr>
                <w:rFonts w:cs="Calibri"/>
                <w:spacing w:val="-1"/>
                <w:position w:val="1"/>
              </w:rPr>
              <w:t>Ν</w:t>
            </w:r>
            <w:r>
              <w:rPr>
                <w:rFonts w:cs="Calibri"/>
                <w:position w:val="1"/>
              </w:rPr>
              <w:t xml:space="preserve">αι </w:t>
            </w:r>
            <w:r>
              <w:rPr>
                <w:rFonts w:cs="Calibri"/>
                <w:spacing w:val="-1"/>
                <w:position w:val="1"/>
              </w:rPr>
              <w:t>[</w:t>
            </w:r>
            <w:r>
              <w:rPr>
                <w:rFonts w:cs="Calibri"/>
                <w:position w:val="1"/>
              </w:rPr>
              <w:t xml:space="preserve">] Όχι </w:t>
            </w:r>
            <w:r>
              <w:rPr>
                <w:rFonts w:cs="Calibri"/>
                <w:spacing w:val="-1"/>
                <w:position w:val="1"/>
              </w:rPr>
              <w:t>[</w:t>
            </w:r>
            <w:r>
              <w:rPr>
                <w:rFonts w:cs="Calibri"/>
                <w:position w:val="1"/>
              </w:rPr>
              <w:t xml:space="preserve">] </w:t>
            </w:r>
            <w:r>
              <w:rPr>
                <w:rFonts w:cs="Calibri"/>
                <w:spacing w:val="-1"/>
                <w:position w:val="1"/>
              </w:rPr>
              <w:t>Άν</w:t>
            </w:r>
            <w:r>
              <w:rPr>
                <w:rFonts w:cs="Calibri"/>
                <w:position w:val="1"/>
              </w:rPr>
              <w:t>ευ</w:t>
            </w:r>
            <w:r>
              <w:rPr>
                <w:rFonts w:cs="Calibri"/>
                <w:spacing w:val="1"/>
                <w:position w:val="1"/>
              </w:rPr>
              <w:t xml:space="preserve"> </w:t>
            </w:r>
            <w:r>
              <w:rPr>
                <w:rFonts w:cs="Calibri"/>
                <w:position w:val="1"/>
              </w:rPr>
              <w:t>α</w:t>
            </w:r>
            <w:r>
              <w:rPr>
                <w:rFonts w:cs="Calibri"/>
                <w:spacing w:val="-1"/>
                <w:position w:val="1"/>
              </w:rPr>
              <w:t>ν</w:t>
            </w:r>
            <w:r>
              <w:rPr>
                <w:rFonts w:cs="Calibri"/>
                <w:spacing w:val="1"/>
                <w:position w:val="1"/>
              </w:rPr>
              <w:t>τ</w:t>
            </w:r>
            <w:r>
              <w:rPr>
                <w:rFonts w:cs="Calibri"/>
                <w:spacing w:val="-3"/>
                <w:position w:val="1"/>
              </w:rPr>
              <w:t>ι</w:t>
            </w:r>
            <w:r>
              <w:rPr>
                <w:rFonts w:cs="Calibri"/>
                <w:position w:val="1"/>
              </w:rPr>
              <w:t>κε</w:t>
            </w:r>
            <w:r>
              <w:rPr>
                <w:rFonts w:cs="Calibri"/>
                <w:spacing w:val="-3"/>
                <w:position w:val="1"/>
              </w:rPr>
              <w:t>ι</w:t>
            </w:r>
            <w:r>
              <w:rPr>
                <w:rFonts w:cs="Calibri"/>
                <w:spacing w:val="1"/>
                <w:position w:val="1"/>
              </w:rPr>
              <w:t>μ</w:t>
            </w:r>
            <w:r>
              <w:rPr>
                <w:rFonts w:cs="Calibri"/>
                <w:position w:val="1"/>
              </w:rPr>
              <w:t>έ</w:t>
            </w:r>
            <w:r>
              <w:rPr>
                <w:rFonts w:cs="Calibri"/>
                <w:spacing w:val="-1"/>
                <w:position w:val="1"/>
              </w:rPr>
              <w:t>νο</w:t>
            </w:r>
            <w:r>
              <w:rPr>
                <w:rFonts w:cs="Calibri"/>
                <w:position w:val="1"/>
              </w:rPr>
              <w:t>υ</w:t>
            </w:r>
          </w:p>
        </w:tc>
      </w:tr>
      <w:tr w:rsidR="00B863CC" w:rsidTr="00B863CC">
        <w:trPr>
          <w:trHeight w:hRule="exact" w:val="5570"/>
        </w:trPr>
        <w:tc>
          <w:tcPr>
            <w:tcW w:w="4476" w:type="dxa"/>
            <w:tcBorders>
              <w:top w:val="single" w:sz="5" w:space="0" w:color="000000"/>
              <w:left w:val="single" w:sz="5" w:space="0" w:color="000000"/>
              <w:bottom w:val="single" w:sz="5" w:space="0" w:color="000000"/>
              <w:right w:val="single" w:sz="5" w:space="0" w:color="000000"/>
            </w:tcBorders>
          </w:tcPr>
          <w:p w:rsidR="00B863CC" w:rsidRPr="00800076" w:rsidRDefault="00B863CC" w:rsidP="00B863CC">
            <w:pPr>
              <w:spacing w:after="0" w:line="240" w:lineRule="auto"/>
              <w:rPr>
                <w:sz w:val="10"/>
                <w:szCs w:val="10"/>
              </w:rPr>
            </w:pPr>
          </w:p>
          <w:p w:rsidR="00B863CC" w:rsidRPr="00800076" w:rsidRDefault="00B863CC" w:rsidP="00B863CC">
            <w:pPr>
              <w:spacing w:after="0" w:line="240" w:lineRule="auto"/>
            </w:pPr>
          </w:p>
          <w:p w:rsidR="00B863CC" w:rsidRPr="00800076" w:rsidRDefault="00B863CC" w:rsidP="00B863CC">
            <w:pPr>
              <w:spacing w:after="0" w:line="240" w:lineRule="auto"/>
              <w:ind w:left="102" w:right="261"/>
              <w:rPr>
                <w:rFonts w:cs="Calibri"/>
              </w:rPr>
            </w:pPr>
            <w:r w:rsidRPr="00800076">
              <w:rPr>
                <w:rFonts w:cs="Calibri"/>
              </w:rPr>
              <w:t>Ο</w:t>
            </w:r>
            <w:r w:rsidRPr="00800076">
              <w:rPr>
                <w:rFonts w:cs="Calibri"/>
                <w:spacing w:val="1"/>
              </w:rPr>
              <w:t xml:space="preserve"> ο</w:t>
            </w:r>
            <w:r w:rsidRPr="00800076">
              <w:rPr>
                <w:rFonts w:cs="Calibri"/>
                <w:spacing w:val="-1"/>
              </w:rPr>
              <w:t>ι</w:t>
            </w:r>
            <w:r w:rsidRPr="00800076">
              <w:rPr>
                <w:rFonts w:cs="Calibri"/>
                <w:spacing w:val="-2"/>
              </w:rPr>
              <w:t>κ</w:t>
            </w:r>
            <w:r w:rsidRPr="00800076">
              <w:rPr>
                <w:rFonts w:cs="Calibri"/>
                <w:spacing w:val="1"/>
              </w:rPr>
              <w:t>ο</w:t>
            </w:r>
            <w:r w:rsidRPr="00800076">
              <w:rPr>
                <w:rFonts w:cs="Calibri"/>
                <w:spacing w:val="-3"/>
              </w:rPr>
              <w:t>ν</w:t>
            </w:r>
            <w:r w:rsidRPr="00800076">
              <w:rPr>
                <w:rFonts w:cs="Calibri"/>
                <w:spacing w:val="1"/>
              </w:rPr>
              <w:t>ομ</w:t>
            </w:r>
            <w:r w:rsidRPr="00800076">
              <w:rPr>
                <w:rFonts w:cs="Calibri"/>
                <w:spacing w:val="-1"/>
              </w:rPr>
              <w:t>ι</w:t>
            </w:r>
            <w:r w:rsidRPr="00800076">
              <w:rPr>
                <w:rFonts w:cs="Calibri"/>
                <w:spacing w:val="-2"/>
              </w:rPr>
              <w:t>κ</w:t>
            </w:r>
            <w:r w:rsidRPr="00800076">
              <w:rPr>
                <w:rFonts w:cs="Calibri"/>
                <w:spacing w:val="1"/>
              </w:rPr>
              <w:t>ό</w:t>
            </w:r>
            <w:r w:rsidRPr="00800076">
              <w:rPr>
                <w:rFonts w:cs="Calibri"/>
              </w:rPr>
              <w:t>ς</w:t>
            </w:r>
            <w:r w:rsidRPr="00800076">
              <w:rPr>
                <w:rFonts w:cs="Calibri"/>
                <w:spacing w:val="-1"/>
              </w:rPr>
              <w:t xml:space="preserve"> </w:t>
            </w:r>
            <w:r w:rsidRPr="00800076">
              <w:rPr>
                <w:rFonts w:cs="Calibri"/>
                <w:spacing w:val="-2"/>
              </w:rPr>
              <w:t>φ</w:t>
            </w:r>
            <w:r w:rsidRPr="00800076">
              <w:rPr>
                <w:rFonts w:cs="Calibri"/>
                <w:spacing w:val="1"/>
              </w:rPr>
              <w:t>ο</w:t>
            </w:r>
            <w:r w:rsidRPr="00800076">
              <w:rPr>
                <w:rFonts w:cs="Calibri"/>
              </w:rPr>
              <w:t>ρέ</w:t>
            </w:r>
            <w:r w:rsidRPr="00800076">
              <w:rPr>
                <w:rFonts w:cs="Calibri"/>
                <w:spacing w:val="-3"/>
              </w:rPr>
              <w:t>α</w:t>
            </w:r>
            <w:r w:rsidRPr="00800076">
              <w:rPr>
                <w:rFonts w:cs="Calibri"/>
              </w:rPr>
              <w:t>ς</w:t>
            </w:r>
            <w:r w:rsidRPr="00800076">
              <w:rPr>
                <w:rFonts w:cs="Calibri"/>
                <w:spacing w:val="1"/>
              </w:rPr>
              <w:t xml:space="preserve"> </w:t>
            </w:r>
            <w:r w:rsidRPr="00800076">
              <w:rPr>
                <w:rFonts w:cs="Calibri"/>
              </w:rPr>
              <w:t>θα</w:t>
            </w:r>
            <w:r w:rsidRPr="00800076">
              <w:rPr>
                <w:rFonts w:cs="Calibri"/>
                <w:spacing w:val="-2"/>
              </w:rPr>
              <w:t xml:space="preserve"> </w:t>
            </w:r>
            <w:r w:rsidRPr="00800076">
              <w:rPr>
                <w:rFonts w:cs="Calibri"/>
              </w:rPr>
              <w:t>ε</w:t>
            </w:r>
            <w:r w:rsidRPr="00800076">
              <w:rPr>
                <w:rFonts w:cs="Calibri"/>
                <w:spacing w:val="-1"/>
              </w:rPr>
              <w:t>ίν</w:t>
            </w:r>
            <w:r w:rsidRPr="00800076">
              <w:rPr>
                <w:rFonts w:cs="Calibri"/>
              </w:rPr>
              <w:t>αι σε</w:t>
            </w:r>
            <w:r w:rsidRPr="00800076">
              <w:rPr>
                <w:rFonts w:cs="Calibri"/>
                <w:spacing w:val="1"/>
              </w:rPr>
              <w:t xml:space="preserve"> </w:t>
            </w:r>
            <w:r w:rsidRPr="00800076">
              <w:rPr>
                <w:rFonts w:cs="Calibri"/>
              </w:rPr>
              <w:t>θ</w:t>
            </w:r>
            <w:r w:rsidRPr="00800076">
              <w:rPr>
                <w:rFonts w:cs="Calibri"/>
                <w:spacing w:val="-2"/>
              </w:rPr>
              <w:t>έ</w:t>
            </w:r>
            <w:r w:rsidRPr="00800076">
              <w:rPr>
                <w:rFonts w:cs="Calibri"/>
              </w:rPr>
              <w:t xml:space="preserve">ση </w:t>
            </w:r>
            <w:r w:rsidRPr="00800076">
              <w:rPr>
                <w:rFonts w:cs="Calibri"/>
                <w:spacing w:val="-1"/>
              </w:rPr>
              <w:t>ν</w:t>
            </w:r>
            <w:r w:rsidRPr="00800076">
              <w:rPr>
                <w:rFonts w:cs="Calibri"/>
              </w:rPr>
              <w:t>α πρ</w:t>
            </w:r>
            <w:r w:rsidRPr="00800076">
              <w:rPr>
                <w:rFonts w:cs="Calibri"/>
                <w:spacing w:val="-1"/>
              </w:rPr>
              <w:t>ο</w:t>
            </w:r>
            <w:r w:rsidRPr="00800076">
              <w:rPr>
                <w:rFonts w:cs="Calibri"/>
              </w:rPr>
              <w:t>σ</w:t>
            </w:r>
            <w:r w:rsidRPr="00800076">
              <w:rPr>
                <w:rFonts w:cs="Calibri"/>
                <w:spacing w:val="-2"/>
              </w:rPr>
              <w:t>κ</w:t>
            </w:r>
            <w:r w:rsidRPr="00800076">
              <w:rPr>
                <w:rFonts w:cs="Calibri"/>
                <w:spacing w:val="1"/>
              </w:rPr>
              <w:t>ομ</w:t>
            </w:r>
            <w:r w:rsidRPr="00800076">
              <w:rPr>
                <w:rFonts w:cs="Calibri"/>
              </w:rPr>
              <w:t>ί</w:t>
            </w:r>
            <w:r w:rsidRPr="00800076">
              <w:rPr>
                <w:rFonts w:cs="Calibri"/>
                <w:spacing w:val="-2"/>
              </w:rPr>
              <w:t>σ</w:t>
            </w:r>
            <w:r w:rsidRPr="00800076">
              <w:rPr>
                <w:rFonts w:cs="Calibri"/>
              </w:rPr>
              <w:t xml:space="preserve">ει </w:t>
            </w:r>
            <w:r w:rsidRPr="00800076">
              <w:rPr>
                <w:rFonts w:cs="Calibri"/>
                <w:b/>
              </w:rPr>
              <w:t>βεβ</w:t>
            </w:r>
            <w:r w:rsidRPr="00800076">
              <w:rPr>
                <w:rFonts w:cs="Calibri"/>
                <w:b/>
                <w:spacing w:val="-1"/>
              </w:rPr>
              <w:t>αί</w:t>
            </w:r>
            <w:r w:rsidRPr="00800076">
              <w:rPr>
                <w:rFonts w:cs="Calibri"/>
                <w:b/>
              </w:rPr>
              <w:t>ωση</w:t>
            </w:r>
            <w:r w:rsidRPr="00800076">
              <w:rPr>
                <w:rFonts w:cs="Calibri"/>
                <w:b/>
                <w:spacing w:val="1"/>
              </w:rPr>
              <w:t xml:space="preserve"> </w:t>
            </w:r>
            <w:r w:rsidRPr="00800076">
              <w:rPr>
                <w:rFonts w:cs="Calibri"/>
                <w:spacing w:val="-2"/>
              </w:rPr>
              <w:t>π</w:t>
            </w:r>
            <w:r w:rsidRPr="00800076">
              <w:rPr>
                <w:rFonts w:cs="Calibri"/>
                <w:spacing w:val="-1"/>
              </w:rPr>
              <w:t>λη</w:t>
            </w:r>
            <w:r w:rsidRPr="00800076">
              <w:rPr>
                <w:rFonts w:cs="Calibri"/>
              </w:rPr>
              <w:t>ρω</w:t>
            </w:r>
            <w:r w:rsidRPr="00800076">
              <w:rPr>
                <w:rFonts w:cs="Calibri"/>
                <w:spacing w:val="1"/>
              </w:rPr>
              <w:t>μ</w:t>
            </w:r>
            <w:r w:rsidRPr="00800076">
              <w:rPr>
                <w:rFonts w:cs="Calibri"/>
                <w:spacing w:val="-1"/>
              </w:rPr>
              <w:t>ή</w:t>
            </w:r>
            <w:r w:rsidRPr="00800076">
              <w:rPr>
                <w:rFonts w:cs="Calibri"/>
              </w:rPr>
              <w:t>ς</w:t>
            </w:r>
            <w:r w:rsidRPr="00800076">
              <w:rPr>
                <w:rFonts w:cs="Calibri"/>
                <w:spacing w:val="-1"/>
              </w:rPr>
              <w:t xml:space="preserve"> </w:t>
            </w:r>
            <w:r w:rsidRPr="00800076">
              <w:rPr>
                <w:rFonts w:cs="Calibri"/>
              </w:rPr>
              <w:t>εισ</w:t>
            </w:r>
            <w:r w:rsidRPr="00800076">
              <w:rPr>
                <w:rFonts w:cs="Calibri"/>
                <w:spacing w:val="-2"/>
              </w:rPr>
              <w:t>φ</w:t>
            </w:r>
            <w:r w:rsidRPr="00800076">
              <w:rPr>
                <w:rFonts w:cs="Calibri"/>
                <w:spacing w:val="1"/>
              </w:rPr>
              <w:t>ο</w:t>
            </w:r>
            <w:r w:rsidRPr="00800076">
              <w:rPr>
                <w:rFonts w:cs="Calibri"/>
              </w:rPr>
              <w:t>ρών κ</w:t>
            </w:r>
            <w:r w:rsidRPr="00800076">
              <w:rPr>
                <w:rFonts w:cs="Calibri"/>
                <w:spacing w:val="1"/>
              </w:rPr>
              <w:t>ο</w:t>
            </w:r>
            <w:r w:rsidRPr="00800076">
              <w:rPr>
                <w:rFonts w:cs="Calibri"/>
              </w:rPr>
              <w:t>ι</w:t>
            </w:r>
            <w:r w:rsidRPr="00800076">
              <w:rPr>
                <w:rFonts w:cs="Calibri"/>
                <w:spacing w:val="-1"/>
              </w:rPr>
              <w:t>ν</w:t>
            </w:r>
            <w:r w:rsidRPr="00800076">
              <w:rPr>
                <w:rFonts w:cs="Calibri"/>
              </w:rPr>
              <w:t>ω</w:t>
            </w:r>
            <w:r w:rsidRPr="00800076">
              <w:rPr>
                <w:rFonts w:cs="Calibri"/>
                <w:spacing w:val="-1"/>
              </w:rPr>
              <w:t>ν</w:t>
            </w:r>
            <w:r w:rsidRPr="00800076">
              <w:rPr>
                <w:rFonts w:cs="Calibri"/>
              </w:rPr>
              <w:t>ικ</w:t>
            </w:r>
            <w:r w:rsidRPr="00800076">
              <w:rPr>
                <w:rFonts w:cs="Calibri"/>
                <w:spacing w:val="-1"/>
              </w:rPr>
              <w:t>ή</w:t>
            </w:r>
            <w:r w:rsidRPr="00800076">
              <w:rPr>
                <w:rFonts w:cs="Calibri"/>
              </w:rPr>
              <w:t>ς</w:t>
            </w:r>
            <w:r w:rsidRPr="00800076">
              <w:rPr>
                <w:rFonts w:cs="Calibri"/>
                <w:spacing w:val="1"/>
              </w:rPr>
              <w:t xml:space="preserve"> </w:t>
            </w:r>
            <w:r w:rsidRPr="00800076">
              <w:rPr>
                <w:rFonts w:cs="Calibri"/>
                <w:spacing w:val="-3"/>
              </w:rPr>
              <w:t>α</w:t>
            </w:r>
            <w:r w:rsidRPr="00800076">
              <w:rPr>
                <w:rFonts w:cs="Calibri"/>
              </w:rPr>
              <w:t>σφά</w:t>
            </w:r>
            <w:r w:rsidRPr="00800076">
              <w:rPr>
                <w:rFonts w:cs="Calibri"/>
                <w:spacing w:val="1"/>
              </w:rPr>
              <w:t>λ</w:t>
            </w:r>
            <w:r w:rsidRPr="00800076">
              <w:rPr>
                <w:rFonts w:cs="Calibri"/>
                <w:spacing w:val="-1"/>
              </w:rPr>
              <w:t>ι</w:t>
            </w:r>
            <w:r w:rsidRPr="00800076">
              <w:rPr>
                <w:rFonts w:cs="Calibri"/>
              </w:rPr>
              <w:t>σ</w:t>
            </w:r>
            <w:r w:rsidRPr="00800076">
              <w:rPr>
                <w:rFonts w:cs="Calibri"/>
                <w:spacing w:val="-3"/>
              </w:rPr>
              <w:t>η</w:t>
            </w:r>
            <w:r w:rsidRPr="00800076">
              <w:rPr>
                <w:rFonts w:cs="Calibri"/>
              </w:rPr>
              <w:t>ς</w:t>
            </w:r>
            <w:r w:rsidRPr="00800076">
              <w:rPr>
                <w:rFonts w:cs="Calibri"/>
                <w:spacing w:val="1"/>
              </w:rPr>
              <w:t xml:space="preserve"> </w:t>
            </w:r>
            <w:r w:rsidRPr="00800076">
              <w:rPr>
                <w:rFonts w:cs="Calibri"/>
              </w:rPr>
              <w:t>και</w:t>
            </w:r>
            <w:r w:rsidRPr="00800076">
              <w:rPr>
                <w:rFonts w:cs="Calibri"/>
                <w:spacing w:val="-2"/>
              </w:rPr>
              <w:t xml:space="preserve"> </w:t>
            </w:r>
            <w:r w:rsidRPr="00800076">
              <w:rPr>
                <w:rFonts w:cs="Calibri"/>
              </w:rPr>
              <w:t>φ</w:t>
            </w:r>
            <w:r w:rsidRPr="00800076">
              <w:rPr>
                <w:rFonts w:cs="Calibri"/>
                <w:spacing w:val="1"/>
              </w:rPr>
              <w:t>ό</w:t>
            </w:r>
            <w:r w:rsidRPr="00800076">
              <w:rPr>
                <w:rFonts w:cs="Calibri"/>
              </w:rPr>
              <w:t>ρων</w:t>
            </w:r>
            <w:r w:rsidRPr="00800076">
              <w:rPr>
                <w:rFonts w:cs="Calibri"/>
                <w:spacing w:val="-3"/>
              </w:rPr>
              <w:t xml:space="preserve"> </w:t>
            </w:r>
            <w:r w:rsidRPr="00800076">
              <w:rPr>
                <w:rFonts w:cs="Calibri"/>
              </w:rPr>
              <w:t>;</w:t>
            </w:r>
          </w:p>
        </w:tc>
        <w:tc>
          <w:tcPr>
            <w:tcW w:w="4478" w:type="dxa"/>
            <w:tcBorders>
              <w:top w:val="single" w:sz="5" w:space="0" w:color="000000"/>
              <w:left w:val="single" w:sz="5" w:space="0" w:color="000000"/>
              <w:bottom w:val="single" w:sz="5" w:space="0" w:color="000000"/>
              <w:right w:val="single" w:sz="5" w:space="0" w:color="000000"/>
            </w:tcBorders>
          </w:tcPr>
          <w:p w:rsidR="00B863CC" w:rsidRPr="00800076" w:rsidRDefault="00B863CC" w:rsidP="00B863CC">
            <w:pPr>
              <w:spacing w:after="0" w:line="240" w:lineRule="auto"/>
              <w:rPr>
                <w:sz w:val="10"/>
                <w:szCs w:val="10"/>
              </w:rPr>
            </w:pPr>
          </w:p>
          <w:p w:rsidR="00B863CC" w:rsidRPr="00800076" w:rsidRDefault="00B863CC" w:rsidP="00B863CC">
            <w:pPr>
              <w:spacing w:after="0" w:line="240" w:lineRule="auto"/>
            </w:pPr>
          </w:p>
          <w:p w:rsidR="00B863CC" w:rsidRDefault="00B863CC" w:rsidP="00B863CC">
            <w:pPr>
              <w:spacing w:after="0" w:line="240" w:lineRule="auto"/>
              <w:ind w:left="102"/>
              <w:rPr>
                <w:rFonts w:cs="Calibri"/>
              </w:rPr>
            </w:pPr>
            <w:r>
              <w:rPr>
                <w:rFonts w:cs="Calibri"/>
                <w:spacing w:val="-1"/>
              </w:rPr>
              <w:t>[</w:t>
            </w:r>
            <w:r>
              <w:rPr>
                <w:rFonts w:cs="Calibri"/>
              </w:rPr>
              <w:t xml:space="preserve">] </w:t>
            </w:r>
            <w:r>
              <w:rPr>
                <w:rFonts w:cs="Calibri"/>
                <w:spacing w:val="-1"/>
              </w:rPr>
              <w:t>Ν</w:t>
            </w:r>
            <w:r>
              <w:rPr>
                <w:rFonts w:cs="Calibri"/>
              </w:rPr>
              <w:t xml:space="preserve">αι </w:t>
            </w:r>
            <w:r>
              <w:rPr>
                <w:rFonts w:cs="Calibri"/>
                <w:spacing w:val="-1"/>
              </w:rPr>
              <w:t>[</w:t>
            </w:r>
            <w:r>
              <w:rPr>
                <w:rFonts w:cs="Calibri"/>
              </w:rPr>
              <w:t>] Όχι</w:t>
            </w:r>
          </w:p>
        </w:tc>
      </w:tr>
      <w:tr w:rsidR="00B863CC" w:rsidTr="00B863CC">
        <w:trPr>
          <w:trHeight w:hRule="exact" w:val="437"/>
        </w:trPr>
        <w:tc>
          <w:tcPr>
            <w:tcW w:w="4476" w:type="dxa"/>
            <w:tcBorders>
              <w:top w:val="single" w:sz="5" w:space="0" w:color="000000"/>
              <w:left w:val="single" w:sz="5" w:space="0" w:color="000000"/>
              <w:bottom w:val="single" w:sz="5" w:space="0" w:color="000000"/>
              <w:right w:val="single" w:sz="5" w:space="0" w:color="000000"/>
            </w:tcBorders>
          </w:tcPr>
          <w:p w:rsidR="00B863CC" w:rsidRDefault="00B863CC" w:rsidP="00B863CC">
            <w:pPr>
              <w:spacing w:after="0" w:line="240" w:lineRule="auto"/>
              <w:rPr>
                <w:sz w:val="11"/>
                <w:szCs w:val="11"/>
              </w:rPr>
            </w:pPr>
          </w:p>
          <w:p w:rsidR="00B863CC" w:rsidRDefault="00B863CC" w:rsidP="00B863CC">
            <w:pPr>
              <w:spacing w:after="0" w:line="240" w:lineRule="auto"/>
              <w:ind w:left="102"/>
              <w:rPr>
                <w:rFonts w:cs="Calibri"/>
              </w:rPr>
            </w:pPr>
            <w:r>
              <w:rPr>
                <w:rFonts w:cs="Calibri"/>
                <w:b/>
                <w:i/>
                <w:spacing w:val="1"/>
              </w:rPr>
              <w:t>Τ</w:t>
            </w:r>
            <w:r>
              <w:rPr>
                <w:rFonts w:cs="Calibri"/>
                <w:b/>
                <w:i/>
                <w:spacing w:val="-2"/>
              </w:rPr>
              <w:t>ρ</w:t>
            </w:r>
            <w:r>
              <w:rPr>
                <w:rFonts w:cs="Calibri"/>
                <w:b/>
                <w:i/>
                <w:spacing w:val="1"/>
              </w:rPr>
              <w:t>ό</w:t>
            </w:r>
            <w:r>
              <w:rPr>
                <w:rFonts w:cs="Calibri"/>
                <w:b/>
                <w:i/>
                <w:spacing w:val="-1"/>
              </w:rPr>
              <w:t>π</w:t>
            </w:r>
            <w:r>
              <w:rPr>
                <w:rFonts w:cs="Calibri"/>
                <w:b/>
                <w:i/>
                <w:spacing w:val="1"/>
              </w:rPr>
              <w:t>ο</w:t>
            </w:r>
            <w:r>
              <w:rPr>
                <w:rFonts w:cs="Calibri"/>
                <w:b/>
                <w:i/>
              </w:rPr>
              <w:t>ς σ</w:t>
            </w:r>
            <w:r>
              <w:rPr>
                <w:rFonts w:cs="Calibri"/>
                <w:b/>
                <w:i/>
                <w:spacing w:val="-1"/>
              </w:rPr>
              <w:t>υ</w:t>
            </w:r>
            <w:r>
              <w:rPr>
                <w:rFonts w:cs="Calibri"/>
                <w:b/>
                <w:i/>
                <w:spacing w:val="-2"/>
              </w:rPr>
              <w:t>μ</w:t>
            </w:r>
            <w:r>
              <w:rPr>
                <w:rFonts w:cs="Calibri"/>
                <w:b/>
                <w:i/>
              </w:rPr>
              <w:t>μετ</w:t>
            </w:r>
            <w:r>
              <w:rPr>
                <w:rFonts w:cs="Calibri"/>
                <w:b/>
                <w:i/>
                <w:spacing w:val="1"/>
              </w:rPr>
              <w:t>ο</w:t>
            </w:r>
            <w:r>
              <w:rPr>
                <w:rFonts w:cs="Calibri"/>
                <w:b/>
                <w:i/>
                <w:spacing w:val="-1"/>
              </w:rPr>
              <w:t>χής:</w:t>
            </w:r>
          </w:p>
        </w:tc>
        <w:tc>
          <w:tcPr>
            <w:tcW w:w="4478" w:type="dxa"/>
            <w:tcBorders>
              <w:top w:val="single" w:sz="5" w:space="0" w:color="000000"/>
              <w:left w:val="single" w:sz="5" w:space="0" w:color="000000"/>
              <w:bottom w:val="single" w:sz="5" w:space="0" w:color="000000"/>
              <w:right w:val="single" w:sz="5" w:space="0" w:color="000000"/>
            </w:tcBorders>
          </w:tcPr>
          <w:p w:rsidR="00B863CC" w:rsidRDefault="00B863CC" w:rsidP="00B863CC">
            <w:pPr>
              <w:spacing w:after="0" w:line="240" w:lineRule="auto"/>
              <w:ind w:left="102"/>
              <w:rPr>
                <w:rFonts w:cs="Calibri"/>
              </w:rPr>
            </w:pPr>
            <w:r>
              <w:rPr>
                <w:rFonts w:cs="Calibri"/>
                <w:b/>
                <w:i/>
                <w:spacing w:val="1"/>
                <w:position w:val="1"/>
              </w:rPr>
              <w:t>Α</w:t>
            </w:r>
            <w:r>
              <w:rPr>
                <w:rFonts w:cs="Calibri"/>
                <w:b/>
                <w:i/>
                <w:spacing w:val="-1"/>
                <w:position w:val="1"/>
              </w:rPr>
              <w:t>π</w:t>
            </w:r>
            <w:r>
              <w:rPr>
                <w:rFonts w:cs="Calibri"/>
                <w:b/>
                <w:i/>
                <w:spacing w:val="1"/>
                <w:position w:val="1"/>
              </w:rPr>
              <w:t>ά</w:t>
            </w:r>
            <w:r>
              <w:rPr>
                <w:rFonts w:cs="Calibri"/>
                <w:b/>
                <w:i/>
                <w:spacing w:val="-1"/>
                <w:position w:val="1"/>
              </w:rPr>
              <w:t>ν</w:t>
            </w:r>
            <w:r>
              <w:rPr>
                <w:rFonts w:cs="Calibri"/>
                <w:b/>
                <w:i/>
                <w:position w:val="1"/>
              </w:rPr>
              <w:t>τηση:</w:t>
            </w:r>
          </w:p>
        </w:tc>
      </w:tr>
      <w:tr w:rsidR="00B863CC" w:rsidTr="00B863CC">
        <w:trPr>
          <w:trHeight w:hRule="exact" w:val="943"/>
        </w:trPr>
        <w:tc>
          <w:tcPr>
            <w:tcW w:w="4476" w:type="dxa"/>
            <w:tcBorders>
              <w:top w:val="single" w:sz="5" w:space="0" w:color="000000"/>
              <w:left w:val="single" w:sz="5" w:space="0" w:color="000000"/>
              <w:bottom w:val="single" w:sz="5" w:space="0" w:color="000000"/>
              <w:right w:val="single" w:sz="5" w:space="0" w:color="000000"/>
            </w:tcBorders>
          </w:tcPr>
          <w:p w:rsidR="00B863CC" w:rsidRPr="00800076" w:rsidRDefault="00B863CC" w:rsidP="00B863CC">
            <w:pPr>
              <w:spacing w:after="0" w:line="240" w:lineRule="auto"/>
              <w:ind w:left="102"/>
              <w:rPr>
                <w:rFonts w:cs="Calibri"/>
              </w:rPr>
            </w:pPr>
            <w:r w:rsidRPr="00800076">
              <w:rPr>
                <w:rFonts w:cs="Calibri"/>
                <w:position w:val="1"/>
              </w:rPr>
              <w:t>Ο</w:t>
            </w:r>
            <w:r w:rsidRPr="00800076">
              <w:rPr>
                <w:rFonts w:cs="Calibri"/>
                <w:spacing w:val="1"/>
                <w:position w:val="1"/>
              </w:rPr>
              <w:t xml:space="preserve"> ο</w:t>
            </w:r>
            <w:r w:rsidRPr="00800076">
              <w:rPr>
                <w:rFonts w:cs="Calibri"/>
                <w:spacing w:val="-1"/>
                <w:position w:val="1"/>
              </w:rPr>
              <w:t>ι</w:t>
            </w:r>
            <w:r w:rsidRPr="00800076">
              <w:rPr>
                <w:rFonts w:cs="Calibri"/>
                <w:spacing w:val="-2"/>
                <w:position w:val="1"/>
              </w:rPr>
              <w:t>κ</w:t>
            </w:r>
            <w:r w:rsidRPr="00800076">
              <w:rPr>
                <w:rFonts w:cs="Calibri"/>
                <w:spacing w:val="1"/>
                <w:position w:val="1"/>
              </w:rPr>
              <w:t>ο</w:t>
            </w:r>
            <w:r w:rsidRPr="00800076">
              <w:rPr>
                <w:rFonts w:cs="Calibri"/>
                <w:spacing w:val="-3"/>
                <w:position w:val="1"/>
              </w:rPr>
              <w:t>ν</w:t>
            </w:r>
            <w:r w:rsidRPr="00800076">
              <w:rPr>
                <w:rFonts w:cs="Calibri"/>
                <w:spacing w:val="1"/>
                <w:position w:val="1"/>
              </w:rPr>
              <w:t>ομ</w:t>
            </w:r>
            <w:r w:rsidRPr="00800076">
              <w:rPr>
                <w:rFonts w:cs="Calibri"/>
                <w:spacing w:val="-1"/>
                <w:position w:val="1"/>
              </w:rPr>
              <w:t>ι</w:t>
            </w:r>
            <w:r w:rsidRPr="00800076">
              <w:rPr>
                <w:rFonts w:cs="Calibri"/>
                <w:spacing w:val="-2"/>
                <w:position w:val="1"/>
              </w:rPr>
              <w:t>κ</w:t>
            </w:r>
            <w:r w:rsidRPr="00800076">
              <w:rPr>
                <w:rFonts w:cs="Calibri"/>
                <w:spacing w:val="1"/>
                <w:position w:val="1"/>
              </w:rPr>
              <w:t>ό</w:t>
            </w:r>
            <w:r w:rsidRPr="00800076">
              <w:rPr>
                <w:rFonts w:cs="Calibri"/>
                <w:position w:val="1"/>
              </w:rPr>
              <w:t>ς</w:t>
            </w:r>
            <w:r w:rsidRPr="00800076">
              <w:rPr>
                <w:rFonts w:cs="Calibri"/>
                <w:spacing w:val="-1"/>
                <w:position w:val="1"/>
              </w:rPr>
              <w:t xml:space="preserve"> </w:t>
            </w:r>
            <w:r w:rsidRPr="00800076">
              <w:rPr>
                <w:rFonts w:cs="Calibri"/>
                <w:spacing w:val="-2"/>
                <w:position w:val="1"/>
              </w:rPr>
              <w:t>φ</w:t>
            </w:r>
            <w:r w:rsidRPr="00800076">
              <w:rPr>
                <w:rFonts w:cs="Calibri"/>
                <w:spacing w:val="1"/>
                <w:position w:val="1"/>
              </w:rPr>
              <w:t>ο</w:t>
            </w:r>
            <w:r w:rsidRPr="00800076">
              <w:rPr>
                <w:rFonts w:cs="Calibri"/>
                <w:position w:val="1"/>
              </w:rPr>
              <w:t>ρέ</w:t>
            </w:r>
            <w:r w:rsidRPr="00800076">
              <w:rPr>
                <w:rFonts w:cs="Calibri"/>
                <w:spacing w:val="-3"/>
                <w:position w:val="1"/>
              </w:rPr>
              <w:t>α</w:t>
            </w:r>
            <w:r w:rsidRPr="00800076">
              <w:rPr>
                <w:rFonts w:cs="Calibri"/>
                <w:position w:val="1"/>
              </w:rPr>
              <w:t>ς</w:t>
            </w:r>
            <w:r w:rsidRPr="00800076">
              <w:rPr>
                <w:rFonts w:cs="Calibri"/>
                <w:spacing w:val="1"/>
                <w:position w:val="1"/>
              </w:rPr>
              <w:t xml:space="preserve"> </w:t>
            </w:r>
            <w:r w:rsidRPr="00800076">
              <w:rPr>
                <w:rFonts w:cs="Calibri"/>
                <w:position w:val="1"/>
              </w:rPr>
              <w:t>σ</w:t>
            </w:r>
            <w:r w:rsidRPr="00800076">
              <w:rPr>
                <w:rFonts w:cs="Calibri"/>
                <w:spacing w:val="-2"/>
                <w:position w:val="1"/>
              </w:rPr>
              <w:t>υ</w:t>
            </w:r>
            <w:r w:rsidRPr="00800076">
              <w:rPr>
                <w:rFonts w:cs="Calibri"/>
                <w:spacing w:val="-1"/>
                <w:position w:val="1"/>
              </w:rPr>
              <w:t>μ</w:t>
            </w:r>
            <w:r w:rsidRPr="00800076">
              <w:rPr>
                <w:rFonts w:cs="Calibri"/>
                <w:spacing w:val="1"/>
                <w:position w:val="1"/>
              </w:rPr>
              <w:t>μ</w:t>
            </w:r>
            <w:r w:rsidRPr="00800076">
              <w:rPr>
                <w:rFonts w:cs="Calibri"/>
                <w:position w:val="1"/>
              </w:rPr>
              <w:t>ε</w:t>
            </w:r>
            <w:r w:rsidRPr="00800076">
              <w:rPr>
                <w:rFonts w:cs="Calibri"/>
                <w:spacing w:val="-1"/>
                <w:position w:val="1"/>
              </w:rPr>
              <w:t>τ</w:t>
            </w:r>
            <w:r w:rsidRPr="00800076">
              <w:rPr>
                <w:rFonts w:cs="Calibri"/>
                <w:position w:val="1"/>
              </w:rPr>
              <w:t xml:space="preserve">έχει </w:t>
            </w:r>
            <w:r w:rsidRPr="00800076">
              <w:rPr>
                <w:rFonts w:cs="Calibri"/>
                <w:spacing w:val="-2"/>
                <w:position w:val="1"/>
              </w:rPr>
              <w:t>σ</w:t>
            </w:r>
            <w:r w:rsidRPr="00800076">
              <w:rPr>
                <w:rFonts w:cs="Calibri"/>
                <w:spacing w:val="1"/>
                <w:position w:val="1"/>
              </w:rPr>
              <w:t>τ</w:t>
            </w:r>
            <w:r w:rsidRPr="00800076">
              <w:rPr>
                <w:rFonts w:cs="Calibri"/>
                <w:position w:val="1"/>
              </w:rPr>
              <w:t>η</w:t>
            </w:r>
          </w:p>
          <w:p w:rsidR="00B863CC" w:rsidRPr="00800076" w:rsidRDefault="00B863CC" w:rsidP="00B863CC">
            <w:pPr>
              <w:spacing w:after="0" w:line="240" w:lineRule="auto"/>
              <w:ind w:left="102" w:right="141"/>
              <w:rPr>
                <w:rFonts w:cs="Calibri"/>
              </w:rPr>
            </w:pPr>
            <w:r w:rsidRPr="00800076">
              <w:rPr>
                <w:rFonts w:cs="Calibri"/>
              </w:rPr>
              <w:t>διαδικασία σύ</w:t>
            </w:r>
            <w:r w:rsidRPr="00800076">
              <w:rPr>
                <w:rFonts w:cs="Calibri"/>
                <w:spacing w:val="-1"/>
              </w:rPr>
              <w:t>ν</w:t>
            </w:r>
            <w:r w:rsidRPr="00800076">
              <w:rPr>
                <w:rFonts w:cs="Calibri"/>
              </w:rPr>
              <w:t>αψ</w:t>
            </w:r>
            <w:r w:rsidRPr="00800076">
              <w:rPr>
                <w:rFonts w:cs="Calibri"/>
                <w:spacing w:val="-1"/>
              </w:rPr>
              <w:t>η</w:t>
            </w:r>
            <w:r w:rsidRPr="00800076">
              <w:rPr>
                <w:rFonts w:cs="Calibri"/>
              </w:rPr>
              <w:t>ς</w:t>
            </w:r>
            <w:r w:rsidRPr="00800076">
              <w:rPr>
                <w:rFonts w:cs="Calibri"/>
                <w:spacing w:val="1"/>
              </w:rPr>
              <w:t xml:space="preserve"> </w:t>
            </w:r>
            <w:r w:rsidRPr="00800076">
              <w:rPr>
                <w:rFonts w:cs="Calibri"/>
              </w:rPr>
              <w:t>δ</w:t>
            </w:r>
            <w:r w:rsidRPr="00800076">
              <w:rPr>
                <w:rFonts w:cs="Calibri"/>
                <w:spacing w:val="-3"/>
              </w:rPr>
              <w:t>η</w:t>
            </w:r>
            <w:r w:rsidRPr="00800076">
              <w:rPr>
                <w:rFonts w:cs="Calibri"/>
                <w:spacing w:val="1"/>
              </w:rPr>
              <w:t>μ</w:t>
            </w:r>
            <w:r w:rsidRPr="00800076">
              <w:rPr>
                <w:rFonts w:cs="Calibri"/>
                <w:spacing w:val="-1"/>
              </w:rPr>
              <w:t>ό</w:t>
            </w:r>
            <w:r w:rsidRPr="00800076">
              <w:rPr>
                <w:rFonts w:cs="Calibri"/>
              </w:rPr>
              <w:t>σιας</w:t>
            </w:r>
            <w:r w:rsidRPr="00800076">
              <w:rPr>
                <w:rFonts w:cs="Calibri"/>
                <w:spacing w:val="1"/>
              </w:rPr>
              <w:t xml:space="preserve"> </w:t>
            </w:r>
            <w:r w:rsidRPr="00800076">
              <w:rPr>
                <w:rFonts w:cs="Calibri"/>
              </w:rPr>
              <w:t>σ</w:t>
            </w:r>
            <w:r w:rsidRPr="00800076">
              <w:rPr>
                <w:rFonts w:cs="Calibri"/>
                <w:spacing w:val="-2"/>
              </w:rPr>
              <w:t>ύ</w:t>
            </w:r>
            <w:r w:rsidRPr="00800076">
              <w:rPr>
                <w:rFonts w:cs="Calibri"/>
                <w:spacing w:val="1"/>
              </w:rPr>
              <w:t>μ</w:t>
            </w:r>
            <w:r w:rsidRPr="00800076">
              <w:rPr>
                <w:rFonts w:cs="Calibri"/>
              </w:rPr>
              <w:t>βασ</w:t>
            </w:r>
            <w:r w:rsidRPr="00800076">
              <w:rPr>
                <w:rFonts w:cs="Calibri"/>
                <w:spacing w:val="-3"/>
              </w:rPr>
              <w:t>η</w:t>
            </w:r>
            <w:r w:rsidRPr="00800076">
              <w:rPr>
                <w:rFonts w:cs="Calibri"/>
              </w:rPr>
              <w:t>ς</w:t>
            </w:r>
            <w:r w:rsidRPr="00800076">
              <w:rPr>
                <w:rFonts w:cs="Calibri"/>
                <w:spacing w:val="1"/>
              </w:rPr>
              <w:t xml:space="preserve"> </w:t>
            </w:r>
            <w:r w:rsidRPr="00800076">
              <w:rPr>
                <w:rFonts w:cs="Calibri"/>
              </w:rPr>
              <w:t>α</w:t>
            </w:r>
            <w:r w:rsidRPr="00800076">
              <w:rPr>
                <w:rFonts w:cs="Calibri"/>
                <w:spacing w:val="-2"/>
              </w:rPr>
              <w:t>π</w:t>
            </w:r>
            <w:r w:rsidRPr="00800076">
              <w:rPr>
                <w:rFonts w:cs="Calibri"/>
              </w:rPr>
              <w:t>ό κ</w:t>
            </w:r>
            <w:r w:rsidRPr="00800076">
              <w:rPr>
                <w:rFonts w:cs="Calibri"/>
                <w:spacing w:val="1"/>
              </w:rPr>
              <w:t>ο</w:t>
            </w:r>
            <w:r w:rsidRPr="00800076">
              <w:rPr>
                <w:rFonts w:cs="Calibri"/>
              </w:rPr>
              <w:t>ι</w:t>
            </w:r>
            <w:r w:rsidRPr="00800076">
              <w:rPr>
                <w:rFonts w:cs="Calibri"/>
                <w:spacing w:val="-1"/>
              </w:rPr>
              <w:t>νο</w:t>
            </w:r>
            <w:r w:rsidRPr="00800076">
              <w:rPr>
                <w:rFonts w:cs="Calibri"/>
              </w:rPr>
              <w:t>ύ</w:t>
            </w:r>
            <w:r w:rsidRPr="00800076">
              <w:rPr>
                <w:rFonts w:cs="Calibri"/>
                <w:spacing w:val="-1"/>
              </w:rPr>
              <w:t xml:space="preserve"> </w:t>
            </w:r>
            <w:r w:rsidRPr="00800076">
              <w:rPr>
                <w:rFonts w:cs="Calibri"/>
                <w:spacing w:val="1"/>
              </w:rPr>
              <w:t>μ</w:t>
            </w:r>
            <w:r w:rsidRPr="00800076">
              <w:rPr>
                <w:rFonts w:cs="Calibri"/>
              </w:rPr>
              <w:t>ε</w:t>
            </w:r>
            <w:r w:rsidRPr="00800076">
              <w:rPr>
                <w:rFonts w:cs="Calibri"/>
                <w:spacing w:val="1"/>
              </w:rPr>
              <w:t xml:space="preserve"> </w:t>
            </w:r>
            <w:r w:rsidRPr="00800076">
              <w:rPr>
                <w:rFonts w:cs="Calibri"/>
                <w:spacing w:val="-3"/>
              </w:rPr>
              <w:t>ά</w:t>
            </w:r>
            <w:r w:rsidRPr="00800076">
              <w:rPr>
                <w:rFonts w:cs="Calibri"/>
                <w:spacing w:val="1"/>
              </w:rPr>
              <w:t>λ</w:t>
            </w:r>
            <w:r w:rsidRPr="00800076">
              <w:rPr>
                <w:rFonts w:cs="Calibri"/>
                <w:spacing w:val="-1"/>
              </w:rPr>
              <w:t>λ</w:t>
            </w:r>
            <w:r w:rsidRPr="00800076">
              <w:rPr>
                <w:rFonts w:cs="Calibri"/>
                <w:spacing w:val="1"/>
              </w:rPr>
              <w:t>ο</w:t>
            </w:r>
            <w:r w:rsidRPr="00800076">
              <w:rPr>
                <w:rFonts w:cs="Calibri"/>
                <w:spacing w:val="-2"/>
              </w:rPr>
              <w:t>υ</w:t>
            </w:r>
            <w:r w:rsidRPr="00800076">
              <w:rPr>
                <w:rFonts w:cs="Calibri"/>
                <w:spacing w:val="10"/>
              </w:rPr>
              <w:t>ς</w:t>
            </w:r>
            <w:r>
              <w:rPr>
                <w:rFonts w:cs="Calibri"/>
                <w:spacing w:val="-1"/>
                <w:position w:val="10"/>
                <w:sz w:val="14"/>
                <w:szCs w:val="14"/>
              </w:rPr>
              <w:t>iv</w:t>
            </w:r>
            <w:r w:rsidRPr="00800076">
              <w:rPr>
                <w:rFonts w:cs="Calibri"/>
              </w:rPr>
              <w:t>;</w:t>
            </w:r>
          </w:p>
        </w:tc>
        <w:tc>
          <w:tcPr>
            <w:tcW w:w="4478" w:type="dxa"/>
            <w:tcBorders>
              <w:top w:val="single" w:sz="5" w:space="0" w:color="000000"/>
              <w:left w:val="single" w:sz="5" w:space="0" w:color="000000"/>
              <w:bottom w:val="single" w:sz="5" w:space="0" w:color="000000"/>
              <w:right w:val="single" w:sz="5" w:space="0" w:color="000000"/>
            </w:tcBorders>
          </w:tcPr>
          <w:p w:rsidR="00B863CC" w:rsidRDefault="00B863CC" w:rsidP="00B863CC">
            <w:pPr>
              <w:spacing w:after="0" w:line="240" w:lineRule="auto"/>
              <w:ind w:left="102"/>
              <w:rPr>
                <w:rFonts w:cs="Calibri"/>
              </w:rPr>
            </w:pPr>
            <w:r>
              <w:rPr>
                <w:rFonts w:cs="Calibri"/>
                <w:spacing w:val="-1"/>
                <w:position w:val="1"/>
              </w:rPr>
              <w:t>[</w:t>
            </w:r>
            <w:r>
              <w:rPr>
                <w:rFonts w:cs="Calibri"/>
                <w:position w:val="1"/>
              </w:rPr>
              <w:t xml:space="preserve">] </w:t>
            </w:r>
            <w:r>
              <w:rPr>
                <w:rFonts w:cs="Calibri"/>
                <w:spacing w:val="-1"/>
                <w:position w:val="1"/>
              </w:rPr>
              <w:t>Ν</w:t>
            </w:r>
            <w:r>
              <w:rPr>
                <w:rFonts w:cs="Calibri"/>
                <w:position w:val="1"/>
              </w:rPr>
              <w:t xml:space="preserve">αι </w:t>
            </w:r>
            <w:r>
              <w:rPr>
                <w:rFonts w:cs="Calibri"/>
                <w:spacing w:val="-1"/>
                <w:position w:val="1"/>
              </w:rPr>
              <w:t>[</w:t>
            </w:r>
            <w:r>
              <w:rPr>
                <w:rFonts w:cs="Calibri"/>
                <w:position w:val="1"/>
              </w:rPr>
              <w:t>] Όχι</w:t>
            </w:r>
          </w:p>
        </w:tc>
      </w:tr>
      <w:tr w:rsidR="00B863CC" w:rsidTr="00B863CC">
        <w:trPr>
          <w:trHeight w:hRule="exact" w:val="622"/>
        </w:trPr>
        <w:tc>
          <w:tcPr>
            <w:tcW w:w="8954" w:type="dxa"/>
            <w:gridSpan w:val="2"/>
            <w:tcBorders>
              <w:top w:val="nil"/>
              <w:left w:val="single" w:sz="5" w:space="0" w:color="000000"/>
              <w:bottom w:val="single" w:sz="5" w:space="0" w:color="000000"/>
              <w:right w:val="single" w:sz="5" w:space="0" w:color="000000"/>
            </w:tcBorders>
            <w:shd w:val="clear" w:color="auto" w:fill="BEBEBE"/>
          </w:tcPr>
          <w:p w:rsidR="00B863CC" w:rsidRPr="00800076" w:rsidRDefault="00B863CC" w:rsidP="00B863CC">
            <w:pPr>
              <w:spacing w:after="0" w:line="240" w:lineRule="auto"/>
              <w:ind w:left="102"/>
              <w:rPr>
                <w:rFonts w:cs="Calibri"/>
              </w:rPr>
            </w:pPr>
            <w:r w:rsidRPr="00800076">
              <w:rPr>
                <w:rFonts w:cs="Calibri"/>
                <w:b/>
                <w:i/>
                <w:position w:val="1"/>
              </w:rPr>
              <w:lastRenderedPageBreak/>
              <w:t>Ε</w:t>
            </w:r>
            <w:r w:rsidRPr="00800076">
              <w:rPr>
                <w:rFonts w:cs="Calibri"/>
                <w:b/>
                <w:i/>
                <w:spacing w:val="1"/>
                <w:position w:val="1"/>
              </w:rPr>
              <w:t>ά</w:t>
            </w:r>
            <w:r w:rsidRPr="00800076">
              <w:rPr>
                <w:rFonts w:cs="Calibri"/>
                <w:b/>
                <w:i/>
                <w:position w:val="1"/>
              </w:rPr>
              <w:t xml:space="preserve">ν </w:t>
            </w:r>
            <w:r w:rsidRPr="00800076">
              <w:rPr>
                <w:rFonts w:cs="Calibri"/>
                <w:b/>
                <w:i/>
                <w:spacing w:val="-1"/>
                <w:position w:val="1"/>
              </w:rPr>
              <w:t>ν</w:t>
            </w:r>
            <w:r w:rsidRPr="00800076">
              <w:rPr>
                <w:rFonts w:cs="Calibri"/>
                <w:b/>
                <w:i/>
                <w:spacing w:val="1"/>
                <w:position w:val="1"/>
              </w:rPr>
              <w:t>α</w:t>
            </w:r>
            <w:r w:rsidRPr="00800076">
              <w:rPr>
                <w:rFonts w:cs="Calibri"/>
                <w:b/>
                <w:i/>
                <w:spacing w:val="-1"/>
                <w:position w:val="1"/>
              </w:rPr>
              <w:t>ι</w:t>
            </w:r>
            <w:r w:rsidRPr="00800076">
              <w:rPr>
                <w:rFonts w:cs="Calibri"/>
                <w:i/>
                <w:position w:val="1"/>
              </w:rPr>
              <w:t>,</w:t>
            </w:r>
            <w:r w:rsidRPr="00800076">
              <w:rPr>
                <w:rFonts w:cs="Calibri"/>
                <w:i/>
                <w:spacing w:val="-2"/>
                <w:position w:val="1"/>
              </w:rPr>
              <w:t xml:space="preserve"> </w:t>
            </w:r>
            <w:r w:rsidRPr="00800076">
              <w:rPr>
                <w:rFonts w:cs="Calibri"/>
                <w:i/>
                <w:spacing w:val="1"/>
                <w:position w:val="1"/>
              </w:rPr>
              <w:t>μ</w:t>
            </w:r>
            <w:r w:rsidRPr="00800076">
              <w:rPr>
                <w:rFonts w:cs="Calibri"/>
                <w:i/>
                <w:position w:val="1"/>
              </w:rPr>
              <w:t>ερ</w:t>
            </w:r>
            <w:r w:rsidRPr="00800076">
              <w:rPr>
                <w:rFonts w:cs="Calibri"/>
                <w:i/>
                <w:spacing w:val="-3"/>
                <w:position w:val="1"/>
              </w:rPr>
              <w:t>ι</w:t>
            </w:r>
            <w:r w:rsidRPr="00800076">
              <w:rPr>
                <w:rFonts w:cs="Calibri"/>
                <w:i/>
                <w:spacing w:val="1"/>
                <w:position w:val="1"/>
              </w:rPr>
              <w:t>μ</w:t>
            </w:r>
            <w:r w:rsidRPr="00800076">
              <w:rPr>
                <w:rFonts w:cs="Calibri"/>
                <w:i/>
                <w:spacing w:val="-1"/>
                <w:position w:val="1"/>
              </w:rPr>
              <w:t>νή</w:t>
            </w:r>
            <w:r w:rsidRPr="00800076">
              <w:rPr>
                <w:rFonts w:cs="Calibri"/>
                <w:i/>
                <w:position w:val="1"/>
              </w:rPr>
              <w:t>σ</w:t>
            </w:r>
            <w:r w:rsidRPr="00800076">
              <w:rPr>
                <w:rFonts w:cs="Calibri"/>
                <w:i/>
                <w:spacing w:val="-1"/>
                <w:position w:val="1"/>
              </w:rPr>
              <w:t>τ</w:t>
            </w:r>
            <w:r w:rsidRPr="00800076">
              <w:rPr>
                <w:rFonts w:cs="Calibri"/>
                <w:i/>
                <w:position w:val="1"/>
              </w:rPr>
              <w:t>ε</w:t>
            </w:r>
            <w:r w:rsidRPr="00800076">
              <w:rPr>
                <w:rFonts w:cs="Calibri"/>
                <w:i/>
                <w:spacing w:val="1"/>
                <w:position w:val="1"/>
              </w:rPr>
              <w:t xml:space="preserve"> </w:t>
            </w:r>
            <w:r w:rsidRPr="00800076">
              <w:rPr>
                <w:rFonts w:cs="Calibri"/>
                <w:i/>
                <w:position w:val="1"/>
              </w:rPr>
              <w:t>γ</w:t>
            </w:r>
            <w:r w:rsidRPr="00800076">
              <w:rPr>
                <w:rFonts w:cs="Calibri"/>
                <w:i/>
                <w:spacing w:val="-1"/>
                <w:position w:val="1"/>
              </w:rPr>
              <w:t>ι</w:t>
            </w:r>
            <w:r w:rsidRPr="00800076">
              <w:rPr>
                <w:rFonts w:cs="Calibri"/>
                <w:i/>
                <w:position w:val="1"/>
              </w:rPr>
              <w:t>α</w:t>
            </w:r>
            <w:r w:rsidRPr="00800076">
              <w:rPr>
                <w:rFonts w:cs="Calibri"/>
                <w:i/>
                <w:spacing w:val="-2"/>
                <w:position w:val="1"/>
              </w:rPr>
              <w:t xml:space="preserve"> </w:t>
            </w:r>
            <w:r w:rsidRPr="00800076">
              <w:rPr>
                <w:rFonts w:cs="Calibri"/>
                <w:i/>
                <w:spacing w:val="1"/>
                <w:position w:val="1"/>
              </w:rPr>
              <w:t>τ</w:t>
            </w:r>
            <w:r w:rsidRPr="00800076">
              <w:rPr>
                <w:rFonts w:cs="Calibri"/>
                <w:i/>
                <w:spacing w:val="-3"/>
                <w:position w:val="1"/>
              </w:rPr>
              <w:t>η</w:t>
            </w:r>
            <w:r w:rsidRPr="00800076">
              <w:rPr>
                <w:rFonts w:cs="Calibri"/>
                <w:i/>
                <w:position w:val="1"/>
              </w:rPr>
              <w:t>ν υπο</w:t>
            </w:r>
            <w:r w:rsidRPr="00800076">
              <w:rPr>
                <w:rFonts w:cs="Calibri"/>
                <w:i/>
                <w:spacing w:val="1"/>
                <w:position w:val="1"/>
              </w:rPr>
              <w:t>β</w:t>
            </w:r>
            <w:r w:rsidRPr="00800076">
              <w:rPr>
                <w:rFonts w:cs="Calibri"/>
                <w:i/>
                <w:spacing w:val="-3"/>
                <w:position w:val="1"/>
              </w:rPr>
              <w:t>ο</w:t>
            </w:r>
            <w:r w:rsidRPr="00800076">
              <w:rPr>
                <w:rFonts w:cs="Calibri"/>
                <w:i/>
                <w:spacing w:val="1"/>
                <w:position w:val="1"/>
              </w:rPr>
              <w:t>λ</w:t>
            </w:r>
            <w:r w:rsidRPr="00800076">
              <w:rPr>
                <w:rFonts w:cs="Calibri"/>
                <w:i/>
                <w:position w:val="1"/>
              </w:rPr>
              <w:t>ή χωρ</w:t>
            </w:r>
            <w:r w:rsidRPr="00800076">
              <w:rPr>
                <w:rFonts w:cs="Calibri"/>
                <w:i/>
                <w:spacing w:val="-3"/>
                <w:position w:val="1"/>
              </w:rPr>
              <w:t>ι</w:t>
            </w:r>
            <w:r w:rsidRPr="00800076">
              <w:rPr>
                <w:rFonts w:cs="Calibri"/>
                <w:i/>
                <w:position w:val="1"/>
              </w:rPr>
              <w:t>σ</w:t>
            </w:r>
            <w:r w:rsidRPr="00800076">
              <w:rPr>
                <w:rFonts w:cs="Calibri"/>
                <w:i/>
                <w:spacing w:val="1"/>
                <w:position w:val="1"/>
              </w:rPr>
              <w:t>τ</w:t>
            </w:r>
            <w:r w:rsidRPr="00800076">
              <w:rPr>
                <w:rFonts w:cs="Calibri"/>
                <w:i/>
                <w:position w:val="1"/>
              </w:rPr>
              <w:t>ού</w:t>
            </w:r>
            <w:r w:rsidRPr="00800076">
              <w:rPr>
                <w:rFonts w:cs="Calibri"/>
                <w:i/>
                <w:spacing w:val="-1"/>
                <w:position w:val="1"/>
              </w:rPr>
              <w:t xml:space="preserve"> </w:t>
            </w:r>
            <w:r w:rsidRPr="00800076">
              <w:rPr>
                <w:rFonts w:cs="Calibri"/>
                <w:i/>
                <w:position w:val="1"/>
              </w:rPr>
              <w:t>ε</w:t>
            </w:r>
            <w:r w:rsidRPr="00800076">
              <w:rPr>
                <w:rFonts w:cs="Calibri"/>
                <w:i/>
                <w:spacing w:val="-1"/>
                <w:position w:val="1"/>
              </w:rPr>
              <w:t>ντ</w:t>
            </w:r>
            <w:r w:rsidRPr="00800076">
              <w:rPr>
                <w:rFonts w:cs="Calibri"/>
                <w:i/>
                <w:position w:val="1"/>
              </w:rPr>
              <w:t>ύ</w:t>
            </w:r>
            <w:r w:rsidRPr="00800076">
              <w:rPr>
                <w:rFonts w:cs="Calibri"/>
                <w:i/>
                <w:spacing w:val="-2"/>
                <w:position w:val="1"/>
              </w:rPr>
              <w:t>π</w:t>
            </w:r>
            <w:r w:rsidRPr="00800076">
              <w:rPr>
                <w:rFonts w:cs="Calibri"/>
                <w:i/>
                <w:position w:val="1"/>
              </w:rPr>
              <w:t>ου</w:t>
            </w:r>
            <w:r w:rsidRPr="00800076">
              <w:rPr>
                <w:rFonts w:cs="Calibri"/>
                <w:i/>
                <w:spacing w:val="1"/>
                <w:position w:val="1"/>
              </w:rPr>
              <w:t xml:space="preserve"> </w:t>
            </w:r>
            <w:r w:rsidRPr="00800076">
              <w:rPr>
                <w:rFonts w:cs="Calibri"/>
                <w:i/>
                <w:position w:val="1"/>
              </w:rPr>
              <w:t>ΤΕ</w:t>
            </w:r>
            <w:r w:rsidRPr="00800076">
              <w:rPr>
                <w:rFonts w:cs="Calibri"/>
                <w:i/>
                <w:spacing w:val="-2"/>
                <w:position w:val="1"/>
              </w:rPr>
              <w:t>Υ</w:t>
            </w:r>
            <w:r w:rsidRPr="00800076">
              <w:rPr>
                <w:rFonts w:cs="Calibri"/>
                <w:i/>
                <w:position w:val="1"/>
              </w:rPr>
              <w:t>Δ</w:t>
            </w:r>
            <w:r w:rsidRPr="00800076">
              <w:rPr>
                <w:rFonts w:cs="Calibri"/>
                <w:i/>
                <w:spacing w:val="1"/>
                <w:position w:val="1"/>
              </w:rPr>
              <w:t xml:space="preserve"> </w:t>
            </w:r>
            <w:r w:rsidRPr="00800076">
              <w:rPr>
                <w:rFonts w:cs="Calibri"/>
                <w:i/>
                <w:spacing w:val="-2"/>
                <w:position w:val="1"/>
              </w:rPr>
              <w:t>α</w:t>
            </w:r>
            <w:r w:rsidRPr="00800076">
              <w:rPr>
                <w:rFonts w:cs="Calibri"/>
                <w:i/>
                <w:position w:val="1"/>
              </w:rPr>
              <w:t xml:space="preserve">πό </w:t>
            </w:r>
            <w:r w:rsidRPr="00800076">
              <w:rPr>
                <w:rFonts w:cs="Calibri"/>
                <w:i/>
                <w:spacing w:val="1"/>
                <w:position w:val="1"/>
              </w:rPr>
              <w:t>τ</w:t>
            </w:r>
            <w:r w:rsidRPr="00800076">
              <w:rPr>
                <w:rFonts w:cs="Calibri"/>
                <w:i/>
                <w:spacing w:val="-3"/>
                <w:position w:val="1"/>
              </w:rPr>
              <w:t>ο</w:t>
            </w:r>
            <w:r w:rsidRPr="00800076">
              <w:rPr>
                <w:rFonts w:cs="Calibri"/>
                <w:i/>
                <w:position w:val="1"/>
              </w:rPr>
              <w:t>υς</w:t>
            </w:r>
            <w:r w:rsidRPr="00800076">
              <w:rPr>
                <w:rFonts w:cs="Calibri"/>
                <w:i/>
                <w:spacing w:val="1"/>
                <w:position w:val="1"/>
              </w:rPr>
              <w:t xml:space="preserve"> </w:t>
            </w:r>
            <w:r w:rsidRPr="00800076">
              <w:rPr>
                <w:rFonts w:cs="Calibri"/>
                <w:i/>
                <w:spacing w:val="-2"/>
                <w:position w:val="1"/>
              </w:rPr>
              <w:t>ά</w:t>
            </w:r>
            <w:r w:rsidRPr="00800076">
              <w:rPr>
                <w:rFonts w:cs="Calibri"/>
                <w:i/>
                <w:spacing w:val="-1"/>
                <w:position w:val="1"/>
              </w:rPr>
              <w:t>λ</w:t>
            </w:r>
            <w:r w:rsidRPr="00800076">
              <w:rPr>
                <w:rFonts w:cs="Calibri"/>
                <w:i/>
                <w:spacing w:val="1"/>
                <w:position w:val="1"/>
              </w:rPr>
              <w:t>λ</w:t>
            </w:r>
            <w:r w:rsidRPr="00800076">
              <w:rPr>
                <w:rFonts w:cs="Calibri"/>
                <w:i/>
                <w:position w:val="1"/>
              </w:rPr>
              <w:t>ο</w:t>
            </w:r>
            <w:r w:rsidRPr="00800076">
              <w:rPr>
                <w:rFonts w:cs="Calibri"/>
                <w:i/>
                <w:spacing w:val="1"/>
                <w:position w:val="1"/>
              </w:rPr>
              <w:t>υ</w:t>
            </w:r>
            <w:r w:rsidRPr="00800076">
              <w:rPr>
                <w:rFonts w:cs="Calibri"/>
                <w:i/>
                <w:position w:val="1"/>
              </w:rPr>
              <w:t>ς</w:t>
            </w:r>
            <w:r w:rsidRPr="00800076">
              <w:rPr>
                <w:rFonts w:cs="Calibri"/>
                <w:i/>
                <w:spacing w:val="-1"/>
                <w:position w:val="1"/>
              </w:rPr>
              <w:t xml:space="preserve"> </w:t>
            </w:r>
            <w:r w:rsidRPr="00800076">
              <w:rPr>
                <w:rFonts w:cs="Calibri"/>
                <w:i/>
                <w:spacing w:val="-2"/>
                <w:position w:val="1"/>
              </w:rPr>
              <w:t>ε</w:t>
            </w:r>
            <w:r w:rsidRPr="00800076">
              <w:rPr>
                <w:rFonts w:cs="Calibri"/>
                <w:i/>
                <w:spacing w:val="1"/>
                <w:position w:val="1"/>
              </w:rPr>
              <w:t>μ</w:t>
            </w:r>
            <w:r w:rsidRPr="00800076">
              <w:rPr>
                <w:rFonts w:cs="Calibri"/>
                <w:i/>
                <w:spacing w:val="-2"/>
                <w:position w:val="1"/>
              </w:rPr>
              <w:t>π</w:t>
            </w:r>
            <w:r w:rsidRPr="00800076">
              <w:rPr>
                <w:rFonts w:cs="Calibri"/>
                <w:i/>
                <w:spacing w:val="1"/>
                <w:position w:val="1"/>
              </w:rPr>
              <w:t>λ</w:t>
            </w:r>
            <w:r w:rsidRPr="00800076">
              <w:rPr>
                <w:rFonts w:cs="Calibri"/>
                <w:i/>
                <w:position w:val="1"/>
              </w:rPr>
              <w:t>εκ</w:t>
            </w:r>
            <w:r w:rsidRPr="00800076">
              <w:rPr>
                <w:rFonts w:cs="Calibri"/>
                <w:i/>
                <w:spacing w:val="-3"/>
                <w:position w:val="1"/>
              </w:rPr>
              <w:t>ό</w:t>
            </w:r>
            <w:r w:rsidRPr="00800076">
              <w:rPr>
                <w:rFonts w:cs="Calibri"/>
                <w:i/>
                <w:spacing w:val="1"/>
                <w:position w:val="1"/>
              </w:rPr>
              <w:t>μ</w:t>
            </w:r>
            <w:r w:rsidRPr="00800076">
              <w:rPr>
                <w:rFonts w:cs="Calibri"/>
                <w:i/>
                <w:position w:val="1"/>
              </w:rPr>
              <w:t>ε</w:t>
            </w:r>
            <w:r w:rsidRPr="00800076">
              <w:rPr>
                <w:rFonts w:cs="Calibri"/>
                <w:i/>
                <w:spacing w:val="-1"/>
                <w:position w:val="1"/>
              </w:rPr>
              <w:t>ν</w:t>
            </w:r>
            <w:r w:rsidRPr="00800076">
              <w:rPr>
                <w:rFonts w:cs="Calibri"/>
                <w:i/>
                <w:position w:val="1"/>
              </w:rPr>
              <w:t>ο</w:t>
            </w:r>
            <w:r w:rsidRPr="00800076">
              <w:rPr>
                <w:rFonts w:cs="Calibri"/>
                <w:i/>
                <w:spacing w:val="-2"/>
                <w:position w:val="1"/>
              </w:rPr>
              <w:t>υ</w:t>
            </w:r>
            <w:r w:rsidRPr="00800076">
              <w:rPr>
                <w:rFonts w:cs="Calibri"/>
                <w:i/>
                <w:position w:val="1"/>
              </w:rPr>
              <w:t>ς</w:t>
            </w:r>
          </w:p>
          <w:p w:rsidR="00B863CC" w:rsidRDefault="00B863CC" w:rsidP="00B863CC">
            <w:pPr>
              <w:spacing w:after="0" w:line="240" w:lineRule="auto"/>
              <w:ind w:left="102"/>
              <w:rPr>
                <w:rFonts w:cs="Calibri"/>
              </w:rPr>
            </w:pPr>
            <w:r>
              <w:rPr>
                <w:rFonts w:cs="Calibri"/>
                <w:i/>
              </w:rPr>
              <w:t>οικο</w:t>
            </w:r>
            <w:r>
              <w:rPr>
                <w:rFonts w:cs="Calibri"/>
                <w:i/>
                <w:spacing w:val="-1"/>
              </w:rPr>
              <w:t>ν</w:t>
            </w:r>
            <w:r>
              <w:rPr>
                <w:rFonts w:cs="Calibri"/>
                <w:i/>
              </w:rPr>
              <w:t>ο</w:t>
            </w:r>
            <w:r>
              <w:rPr>
                <w:rFonts w:cs="Calibri"/>
                <w:i/>
                <w:spacing w:val="1"/>
              </w:rPr>
              <w:t>μ</w:t>
            </w:r>
            <w:r>
              <w:rPr>
                <w:rFonts w:cs="Calibri"/>
                <w:i/>
              </w:rPr>
              <w:t>ικούς</w:t>
            </w:r>
            <w:r>
              <w:rPr>
                <w:rFonts w:cs="Calibri"/>
                <w:i/>
                <w:spacing w:val="-1"/>
              </w:rPr>
              <w:t xml:space="preserve"> </w:t>
            </w:r>
            <w:r>
              <w:rPr>
                <w:rFonts w:cs="Calibri"/>
                <w:i/>
              </w:rPr>
              <w:t>φορείς.</w:t>
            </w:r>
          </w:p>
        </w:tc>
      </w:tr>
    </w:tbl>
    <w:p w:rsidR="00B863CC" w:rsidRDefault="00B863CC" w:rsidP="00B863CC">
      <w:pPr>
        <w:spacing w:after="0" w:line="240" w:lineRule="auto"/>
        <w:sectPr w:rsidR="00B863CC">
          <w:headerReference w:type="default" r:id="rId9"/>
          <w:footerReference w:type="default" r:id="rId10"/>
          <w:headerReference w:type="first" r:id="rId11"/>
          <w:footerReference w:type="first" r:id="rId12"/>
          <w:pgSz w:w="11920" w:h="16840"/>
          <w:pgMar w:top="1360" w:right="1360" w:bottom="280" w:left="1360" w:header="0" w:footer="1005" w:gutter="0"/>
          <w:cols w:space="720"/>
        </w:sectPr>
      </w:pPr>
    </w:p>
    <w:p w:rsidR="00B863CC" w:rsidRDefault="00C26762" w:rsidP="00B863CC">
      <w:pPr>
        <w:spacing w:after="0" w:line="240" w:lineRule="auto"/>
        <w:ind w:left="104"/>
        <w:rPr>
          <w:rFonts w:cs="Calibri"/>
        </w:rPr>
      </w:pPr>
      <w:r w:rsidRPr="00C26762">
        <w:rPr>
          <w:sz w:val="20"/>
          <w:szCs w:val="20"/>
          <w:lang w:val="en-US"/>
        </w:rPr>
        <w:lastRenderedPageBreak/>
        <w:pict>
          <v:group id="_x0000_s1120" style="position:absolute;left:0;text-align:left;margin-left:73.5pt;margin-top:71.7pt;width:448.3pt;height:156pt;z-index:-251658240;mso-position-horizontal-relative:page;mso-position-vertical-relative:page" coordorigin="1470,1434" coordsize="8966,3120">
            <v:shape id="_x0000_s1121" style="position:absolute;left:1481;top:1445;width:4466;height:0" coordorigin="1481,1445" coordsize="4466,0" path="m1481,1445r4466,e" filled="f" strokeweight=".20497mm">
              <v:path arrowok="t"/>
            </v:shape>
            <v:shape id="_x0000_s1122" style="position:absolute;left:5957;top:1445;width:4469;height:0" coordorigin="5957,1445" coordsize="4469,0" path="m5957,1445r4469,e" filled="f" strokeweight=".20497mm">
              <v:path arrowok="t"/>
            </v:shape>
            <v:shape id="_x0000_s1123" style="position:absolute;left:1476;top:1440;width:0;height:3108" coordorigin="1476,1440" coordsize="0,3108" path="m1476,1440r,3108e" filled="f" strokeweight=".20497mm">
              <v:path arrowok="t"/>
            </v:shape>
            <v:shape id="_x0000_s1124" style="position:absolute;left:1481;top:4543;width:4466;height:0" coordorigin="1481,4543" coordsize="4466,0" path="m1481,4543r4466,e" filled="f" strokeweight=".58pt">
              <v:path arrowok="t"/>
            </v:shape>
            <v:shape id="_x0000_s1125" style="position:absolute;left:5952;top:1440;width:0;height:3108" coordorigin="5952,1440" coordsize="0,3108" path="m5952,1440r,3108e" filled="f" strokeweight=".58pt">
              <v:path arrowok="t"/>
            </v:shape>
            <v:shape id="_x0000_s1126" style="position:absolute;left:5957;top:4543;width:4469;height:0" coordorigin="5957,4543" coordsize="4469,0" path="m5957,4543r4469,e" filled="f" strokeweight=".58pt">
              <v:path arrowok="t"/>
            </v:shape>
            <v:shape id="_x0000_s1127" style="position:absolute;left:10430;top:1440;width:0;height:3108" coordorigin="10430,1440" coordsize="0,3108" path="m10430,1440r,3108e" filled="f" strokeweight=".58pt">
              <v:path arrowok="t"/>
            </v:shape>
            <w10:wrap anchorx="page" anchory="page"/>
          </v:group>
        </w:pict>
      </w:r>
      <w:r w:rsidR="00B863CC">
        <w:rPr>
          <w:rFonts w:cs="Calibri"/>
          <w:b/>
        </w:rPr>
        <w:t>Ε</w:t>
      </w:r>
      <w:r w:rsidR="00B863CC">
        <w:rPr>
          <w:rFonts w:cs="Calibri"/>
          <w:b/>
          <w:spacing w:val="-1"/>
        </w:rPr>
        <w:t>ά</w:t>
      </w:r>
      <w:r w:rsidR="00B863CC">
        <w:rPr>
          <w:rFonts w:cs="Calibri"/>
          <w:b/>
        </w:rPr>
        <w:t xml:space="preserve">ν </w:t>
      </w:r>
      <w:r w:rsidR="00B863CC">
        <w:rPr>
          <w:rFonts w:cs="Calibri"/>
          <w:b/>
          <w:spacing w:val="-1"/>
        </w:rPr>
        <w:t>ναι</w:t>
      </w:r>
      <w:r w:rsidR="00B863CC">
        <w:rPr>
          <w:rFonts w:cs="Calibri"/>
        </w:rPr>
        <w:t>:</w:t>
      </w:r>
    </w:p>
    <w:p w:rsidR="00B863CC" w:rsidRPr="00800076" w:rsidRDefault="00B863CC" w:rsidP="00B863CC">
      <w:pPr>
        <w:spacing w:after="0" w:line="240" w:lineRule="auto"/>
        <w:ind w:left="104" w:right="2"/>
        <w:rPr>
          <w:rFonts w:cs="Calibri"/>
        </w:rPr>
      </w:pPr>
      <w:r w:rsidRPr="00800076">
        <w:rPr>
          <w:rFonts w:cs="Calibri"/>
        </w:rPr>
        <w:t>α)</w:t>
      </w:r>
      <w:r w:rsidRPr="00800076">
        <w:rPr>
          <w:rFonts w:cs="Calibri"/>
          <w:spacing w:val="1"/>
        </w:rPr>
        <w:t xml:space="preserve"> </w:t>
      </w:r>
      <w:r w:rsidRPr="00800076">
        <w:rPr>
          <w:rFonts w:cs="Calibri"/>
          <w:spacing w:val="-1"/>
        </w:rPr>
        <w:t>Αν</w:t>
      </w:r>
      <w:r w:rsidRPr="00800076">
        <w:rPr>
          <w:rFonts w:cs="Calibri"/>
        </w:rPr>
        <w:t>αφέρ</w:t>
      </w:r>
      <w:r w:rsidRPr="00800076">
        <w:rPr>
          <w:rFonts w:cs="Calibri"/>
          <w:spacing w:val="-2"/>
        </w:rPr>
        <w:t>ε</w:t>
      </w:r>
      <w:r w:rsidRPr="00800076">
        <w:rPr>
          <w:rFonts w:cs="Calibri"/>
          <w:spacing w:val="1"/>
        </w:rPr>
        <w:t>τ</w:t>
      </w:r>
      <w:r w:rsidRPr="00800076">
        <w:rPr>
          <w:rFonts w:cs="Calibri"/>
        </w:rPr>
        <w:t>ε</w:t>
      </w:r>
      <w:r w:rsidRPr="00800076">
        <w:rPr>
          <w:rFonts w:cs="Calibri"/>
          <w:spacing w:val="-2"/>
        </w:rPr>
        <w:t xml:space="preserve"> </w:t>
      </w:r>
      <w:r w:rsidRPr="00800076">
        <w:rPr>
          <w:rFonts w:cs="Calibri"/>
          <w:spacing w:val="-1"/>
        </w:rPr>
        <w:t>τ</w:t>
      </w:r>
      <w:r w:rsidRPr="00800076">
        <w:rPr>
          <w:rFonts w:cs="Calibri"/>
          <w:spacing w:val="1"/>
        </w:rPr>
        <w:t>ο</w:t>
      </w:r>
      <w:r w:rsidRPr="00800076">
        <w:rPr>
          <w:rFonts w:cs="Calibri"/>
        </w:rPr>
        <w:t xml:space="preserve">ν </w:t>
      </w:r>
      <w:r w:rsidRPr="00800076">
        <w:rPr>
          <w:rFonts w:cs="Calibri"/>
          <w:spacing w:val="-2"/>
        </w:rPr>
        <w:t>ρ</w:t>
      </w:r>
      <w:r w:rsidRPr="00800076">
        <w:rPr>
          <w:rFonts w:cs="Calibri"/>
          <w:spacing w:val="1"/>
        </w:rPr>
        <w:t>ό</w:t>
      </w:r>
      <w:r w:rsidRPr="00800076">
        <w:rPr>
          <w:rFonts w:cs="Calibri"/>
          <w:spacing w:val="-1"/>
        </w:rPr>
        <w:t>λ</w:t>
      </w:r>
      <w:r w:rsidRPr="00800076">
        <w:rPr>
          <w:rFonts w:cs="Calibri"/>
        </w:rPr>
        <w:t xml:space="preserve">ο </w:t>
      </w:r>
      <w:r w:rsidRPr="00800076">
        <w:rPr>
          <w:rFonts w:cs="Calibri"/>
          <w:spacing w:val="1"/>
        </w:rPr>
        <w:t>τ</w:t>
      </w:r>
      <w:r w:rsidRPr="00800076">
        <w:rPr>
          <w:rFonts w:cs="Calibri"/>
          <w:spacing w:val="-1"/>
        </w:rPr>
        <w:t>ο</w:t>
      </w:r>
      <w:r w:rsidRPr="00800076">
        <w:rPr>
          <w:rFonts w:cs="Calibri"/>
        </w:rPr>
        <w:t>υ</w:t>
      </w:r>
      <w:r w:rsidRPr="00800076">
        <w:rPr>
          <w:rFonts w:cs="Calibri"/>
          <w:spacing w:val="-1"/>
        </w:rPr>
        <w:t xml:space="preserve"> </w:t>
      </w:r>
      <w:r w:rsidRPr="00800076">
        <w:rPr>
          <w:rFonts w:cs="Calibri"/>
          <w:spacing w:val="1"/>
        </w:rPr>
        <w:t>ο</w:t>
      </w:r>
      <w:r w:rsidRPr="00800076">
        <w:rPr>
          <w:rFonts w:cs="Calibri"/>
          <w:spacing w:val="-1"/>
        </w:rPr>
        <w:t>ι</w:t>
      </w:r>
      <w:r w:rsidRPr="00800076">
        <w:rPr>
          <w:rFonts w:cs="Calibri"/>
          <w:spacing w:val="-2"/>
        </w:rPr>
        <w:t>κ</w:t>
      </w:r>
      <w:r w:rsidRPr="00800076">
        <w:rPr>
          <w:rFonts w:cs="Calibri"/>
          <w:spacing w:val="1"/>
        </w:rPr>
        <w:t>ο</w:t>
      </w:r>
      <w:r w:rsidRPr="00800076">
        <w:rPr>
          <w:rFonts w:cs="Calibri"/>
          <w:spacing w:val="-1"/>
        </w:rPr>
        <w:t>νο</w:t>
      </w:r>
      <w:r w:rsidRPr="00800076">
        <w:rPr>
          <w:rFonts w:cs="Calibri"/>
          <w:spacing w:val="1"/>
        </w:rPr>
        <w:t>μ</w:t>
      </w:r>
      <w:r w:rsidRPr="00800076">
        <w:rPr>
          <w:rFonts w:cs="Calibri"/>
          <w:spacing w:val="-1"/>
        </w:rPr>
        <w:t>ι</w:t>
      </w:r>
      <w:r w:rsidRPr="00800076">
        <w:rPr>
          <w:rFonts w:cs="Calibri"/>
          <w:spacing w:val="-2"/>
        </w:rPr>
        <w:t>κ</w:t>
      </w:r>
      <w:r w:rsidRPr="00800076">
        <w:rPr>
          <w:rFonts w:cs="Calibri"/>
          <w:spacing w:val="1"/>
        </w:rPr>
        <w:t>ο</w:t>
      </w:r>
      <w:r w:rsidRPr="00800076">
        <w:rPr>
          <w:rFonts w:cs="Calibri"/>
        </w:rPr>
        <w:t>ύ φ</w:t>
      </w:r>
      <w:r w:rsidRPr="00800076">
        <w:rPr>
          <w:rFonts w:cs="Calibri"/>
          <w:spacing w:val="1"/>
        </w:rPr>
        <w:t>ο</w:t>
      </w:r>
      <w:r w:rsidRPr="00800076">
        <w:rPr>
          <w:rFonts w:cs="Calibri"/>
          <w:spacing w:val="-2"/>
        </w:rPr>
        <w:t>ρ</w:t>
      </w:r>
      <w:r w:rsidRPr="00800076">
        <w:rPr>
          <w:rFonts w:cs="Calibri"/>
        </w:rPr>
        <w:t xml:space="preserve">έα </w:t>
      </w:r>
      <w:r w:rsidRPr="00800076">
        <w:rPr>
          <w:rFonts w:cs="Calibri"/>
          <w:spacing w:val="-2"/>
        </w:rPr>
        <w:t>σ</w:t>
      </w:r>
      <w:r w:rsidRPr="00800076">
        <w:rPr>
          <w:rFonts w:cs="Calibri"/>
          <w:spacing w:val="1"/>
        </w:rPr>
        <w:t>τ</w:t>
      </w:r>
      <w:r w:rsidRPr="00800076">
        <w:rPr>
          <w:rFonts w:cs="Calibri"/>
          <w:spacing w:val="-1"/>
        </w:rPr>
        <w:t>η</w:t>
      </w:r>
      <w:r w:rsidRPr="00800076">
        <w:rPr>
          <w:rFonts w:cs="Calibri"/>
        </w:rPr>
        <w:t>ν έ</w:t>
      </w:r>
      <w:r w:rsidRPr="00800076">
        <w:rPr>
          <w:rFonts w:cs="Calibri"/>
          <w:spacing w:val="-1"/>
        </w:rPr>
        <w:t>ν</w:t>
      </w:r>
      <w:r w:rsidRPr="00800076">
        <w:rPr>
          <w:rFonts w:cs="Calibri"/>
        </w:rPr>
        <w:t xml:space="preserve">ωση ή </w:t>
      </w:r>
      <w:r w:rsidRPr="00800076">
        <w:rPr>
          <w:rFonts w:cs="Calibri"/>
          <w:spacing w:val="-2"/>
        </w:rPr>
        <w:t>κ</w:t>
      </w:r>
      <w:r w:rsidRPr="00800076">
        <w:rPr>
          <w:rFonts w:cs="Calibri"/>
          <w:spacing w:val="1"/>
        </w:rPr>
        <w:t>ο</w:t>
      </w:r>
      <w:r w:rsidRPr="00800076">
        <w:rPr>
          <w:rFonts w:cs="Calibri"/>
          <w:spacing w:val="-1"/>
        </w:rPr>
        <w:t>ινο</w:t>
      </w:r>
      <w:r w:rsidRPr="00800076">
        <w:rPr>
          <w:rFonts w:cs="Calibri"/>
        </w:rPr>
        <w:t>πρα</w:t>
      </w:r>
      <w:r w:rsidRPr="00800076">
        <w:rPr>
          <w:rFonts w:cs="Calibri"/>
          <w:spacing w:val="1"/>
        </w:rPr>
        <w:t>ξ</w:t>
      </w:r>
      <w:r w:rsidRPr="00800076">
        <w:rPr>
          <w:rFonts w:cs="Calibri"/>
          <w:spacing w:val="-1"/>
        </w:rPr>
        <w:t>ί</w:t>
      </w:r>
      <w:r w:rsidRPr="00800076">
        <w:rPr>
          <w:rFonts w:cs="Calibri"/>
        </w:rPr>
        <w:t>α (επικεφ</w:t>
      </w:r>
      <w:r w:rsidRPr="00800076">
        <w:rPr>
          <w:rFonts w:cs="Calibri"/>
          <w:spacing w:val="-3"/>
        </w:rPr>
        <w:t>α</w:t>
      </w:r>
      <w:r w:rsidRPr="00800076">
        <w:rPr>
          <w:rFonts w:cs="Calibri"/>
          <w:spacing w:val="1"/>
        </w:rPr>
        <w:t>λ</w:t>
      </w:r>
      <w:r w:rsidRPr="00800076">
        <w:rPr>
          <w:rFonts w:cs="Calibri"/>
          <w:spacing w:val="-1"/>
        </w:rPr>
        <w:t>ή</w:t>
      </w:r>
      <w:r w:rsidRPr="00800076">
        <w:rPr>
          <w:rFonts w:cs="Calibri"/>
        </w:rPr>
        <w:t>ς,</w:t>
      </w:r>
      <w:r w:rsidRPr="00800076">
        <w:rPr>
          <w:rFonts w:cs="Calibri"/>
          <w:spacing w:val="-2"/>
        </w:rPr>
        <w:t xml:space="preserve"> </w:t>
      </w:r>
      <w:r w:rsidRPr="00800076">
        <w:rPr>
          <w:rFonts w:cs="Calibri"/>
        </w:rPr>
        <w:t>υπ</w:t>
      </w:r>
      <w:r w:rsidRPr="00800076">
        <w:rPr>
          <w:rFonts w:cs="Calibri"/>
          <w:spacing w:val="-2"/>
        </w:rPr>
        <w:t>ε</w:t>
      </w:r>
      <w:r w:rsidRPr="00800076">
        <w:rPr>
          <w:rFonts w:cs="Calibri"/>
        </w:rPr>
        <w:t>ύθυ</w:t>
      </w:r>
      <w:r w:rsidRPr="00800076">
        <w:rPr>
          <w:rFonts w:cs="Calibri"/>
          <w:spacing w:val="-3"/>
        </w:rPr>
        <w:t>ν</w:t>
      </w:r>
      <w:r w:rsidRPr="00800076">
        <w:rPr>
          <w:rFonts w:cs="Calibri"/>
          <w:spacing w:val="1"/>
        </w:rPr>
        <w:t>ο</w:t>
      </w:r>
      <w:r w:rsidRPr="00800076">
        <w:rPr>
          <w:rFonts w:cs="Calibri"/>
        </w:rPr>
        <w:t>ς</w:t>
      </w:r>
      <w:r w:rsidRPr="00800076">
        <w:rPr>
          <w:rFonts w:cs="Calibri"/>
          <w:spacing w:val="-1"/>
        </w:rPr>
        <w:t xml:space="preserve"> </w:t>
      </w:r>
      <w:r w:rsidRPr="00800076">
        <w:rPr>
          <w:rFonts w:cs="Calibri"/>
        </w:rPr>
        <w:t>γ</w:t>
      </w:r>
      <w:r w:rsidRPr="00800076">
        <w:rPr>
          <w:rFonts w:cs="Calibri"/>
          <w:spacing w:val="-3"/>
        </w:rPr>
        <w:t>ι</w:t>
      </w:r>
      <w:r w:rsidRPr="00800076">
        <w:rPr>
          <w:rFonts w:cs="Calibri"/>
        </w:rPr>
        <w:t>α συγ</w:t>
      </w:r>
      <w:r w:rsidRPr="00800076">
        <w:rPr>
          <w:rFonts w:cs="Calibri"/>
          <w:spacing w:val="-2"/>
        </w:rPr>
        <w:t>κ</w:t>
      </w:r>
      <w:r w:rsidRPr="00800076">
        <w:rPr>
          <w:rFonts w:cs="Calibri"/>
        </w:rPr>
        <w:t>εκρ</w:t>
      </w:r>
      <w:r w:rsidRPr="00800076">
        <w:rPr>
          <w:rFonts w:cs="Calibri"/>
          <w:spacing w:val="-3"/>
        </w:rPr>
        <w:t>ι</w:t>
      </w:r>
      <w:r w:rsidRPr="00800076">
        <w:rPr>
          <w:rFonts w:cs="Calibri"/>
          <w:spacing w:val="1"/>
        </w:rPr>
        <w:t>μ</w:t>
      </w:r>
      <w:r w:rsidRPr="00800076">
        <w:rPr>
          <w:rFonts w:cs="Calibri"/>
        </w:rPr>
        <w:t>έ</w:t>
      </w:r>
      <w:r w:rsidRPr="00800076">
        <w:rPr>
          <w:rFonts w:cs="Calibri"/>
          <w:spacing w:val="-1"/>
        </w:rPr>
        <w:t>ν</w:t>
      </w:r>
      <w:r w:rsidRPr="00800076">
        <w:rPr>
          <w:rFonts w:cs="Calibri"/>
        </w:rPr>
        <w:t>α καθ</w:t>
      </w:r>
      <w:r w:rsidRPr="00800076">
        <w:rPr>
          <w:rFonts w:cs="Calibri"/>
          <w:spacing w:val="-1"/>
        </w:rPr>
        <w:t>ή</w:t>
      </w:r>
      <w:r w:rsidRPr="00800076">
        <w:rPr>
          <w:rFonts w:cs="Calibri"/>
        </w:rPr>
        <w:t>κ</w:t>
      </w:r>
      <w:r w:rsidRPr="00800076">
        <w:rPr>
          <w:rFonts w:cs="Calibri"/>
          <w:spacing w:val="1"/>
        </w:rPr>
        <w:t>ο</w:t>
      </w:r>
      <w:r w:rsidRPr="00800076">
        <w:rPr>
          <w:rFonts w:cs="Calibri"/>
          <w:spacing w:val="-3"/>
        </w:rPr>
        <w:t>ν</w:t>
      </w:r>
      <w:r w:rsidRPr="00800076">
        <w:rPr>
          <w:rFonts w:cs="Calibri"/>
          <w:spacing w:val="1"/>
        </w:rPr>
        <w:t>τ</w:t>
      </w:r>
      <w:r w:rsidRPr="00800076">
        <w:rPr>
          <w:rFonts w:cs="Calibri"/>
        </w:rPr>
        <w:t>α</w:t>
      </w:r>
      <w:r w:rsidRPr="00800076">
        <w:rPr>
          <w:rFonts w:cs="Calibri"/>
          <w:spacing w:val="-2"/>
        </w:rPr>
        <w:t xml:space="preserve"> </w:t>
      </w:r>
      <w:r w:rsidRPr="00800076">
        <w:rPr>
          <w:rFonts w:cs="Calibri"/>
          <w:spacing w:val="1"/>
        </w:rPr>
        <w:t>…</w:t>
      </w:r>
      <w:r w:rsidRPr="00800076">
        <w:rPr>
          <w:rFonts w:cs="Calibri"/>
        </w:rPr>
        <w:t>):</w:t>
      </w:r>
    </w:p>
    <w:p w:rsidR="00B863CC" w:rsidRPr="00800076" w:rsidRDefault="00B863CC" w:rsidP="00B863CC">
      <w:pPr>
        <w:spacing w:after="0" w:line="240" w:lineRule="auto"/>
        <w:ind w:left="104" w:right="-40"/>
        <w:rPr>
          <w:rFonts w:cs="Calibri"/>
        </w:rPr>
      </w:pPr>
      <w:r w:rsidRPr="00800076">
        <w:rPr>
          <w:rFonts w:cs="Calibri"/>
        </w:rPr>
        <w:t>β)</w:t>
      </w:r>
      <w:r w:rsidRPr="00800076">
        <w:rPr>
          <w:rFonts w:cs="Calibri"/>
          <w:spacing w:val="1"/>
        </w:rPr>
        <w:t xml:space="preserve"> </w:t>
      </w:r>
      <w:r w:rsidRPr="00800076">
        <w:rPr>
          <w:rFonts w:cs="Calibri"/>
          <w:spacing w:val="-1"/>
        </w:rPr>
        <w:t>Π</w:t>
      </w:r>
      <w:r w:rsidRPr="00800076">
        <w:rPr>
          <w:rFonts w:cs="Calibri"/>
          <w:spacing w:val="-2"/>
        </w:rPr>
        <w:t>ρ</w:t>
      </w:r>
      <w:r w:rsidRPr="00800076">
        <w:rPr>
          <w:rFonts w:cs="Calibri"/>
          <w:spacing w:val="1"/>
        </w:rPr>
        <w:t>ο</w:t>
      </w:r>
      <w:r w:rsidRPr="00800076">
        <w:rPr>
          <w:rFonts w:cs="Calibri"/>
        </w:rPr>
        <w:t>σδ</w:t>
      </w:r>
      <w:r w:rsidRPr="00800076">
        <w:rPr>
          <w:rFonts w:cs="Calibri"/>
          <w:spacing w:val="-1"/>
        </w:rPr>
        <w:t>ιο</w:t>
      </w:r>
      <w:r w:rsidRPr="00800076">
        <w:rPr>
          <w:rFonts w:cs="Calibri"/>
        </w:rPr>
        <w:t>ρ</w:t>
      </w:r>
      <w:r w:rsidRPr="00800076">
        <w:rPr>
          <w:rFonts w:cs="Calibri"/>
          <w:spacing w:val="-1"/>
        </w:rPr>
        <w:t>ί</w:t>
      </w:r>
      <w:r w:rsidRPr="00800076">
        <w:rPr>
          <w:rFonts w:cs="Calibri"/>
        </w:rPr>
        <w:t>σ</w:t>
      </w:r>
      <w:r w:rsidRPr="00800076">
        <w:rPr>
          <w:rFonts w:cs="Calibri"/>
          <w:spacing w:val="-1"/>
        </w:rPr>
        <w:t>τ</w:t>
      </w:r>
      <w:r w:rsidRPr="00800076">
        <w:rPr>
          <w:rFonts w:cs="Calibri"/>
        </w:rPr>
        <w:t>ε</w:t>
      </w:r>
      <w:r w:rsidRPr="00800076">
        <w:rPr>
          <w:rFonts w:cs="Calibri"/>
          <w:spacing w:val="1"/>
        </w:rPr>
        <w:t xml:space="preserve"> </w:t>
      </w:r>
      <w:r w:rsidRPr="00800076">
        <w:rPr>
          <w:rFonts w:cs="Calibri"/>
          <w:spacing w:val="-1"/>
        </w:rPr>
        <w:t>τ</w:t>
      </w:r>
      <w:r w:rsidRPr="00800076">
        <w:rPr>
          <w:rFonts w:cs="Calibri"/>
          <w:spacing w:val="1"/>
        </w:rPr>
        <w:t>ο</w:t>
      </w:r>
      <w:r w:rsidRPr="00800076">
        <w:rPr>
          <w:rFonts w:cs="Calibri"/>
          <w:spacing w:val="-2"/>
        </w:rPr>
        <w:t>υ</w:t>
      </w:r>
      <w:r w:rsidRPr="00800076">
        <w:rPr>
          <w:rFonts w:cs="Calibri"/>
        </w:rPr>
        <w:t>ς</w:t>
      </w:r>
      <w:r w:rsidRPr="00800076">
        <w:rPr>
          <w:rFonts w:cs="Calibri"/>
          <w:spacing w:val="1"/>
        </w:rPr>
        <w:t xml:space="preserve"> </w:t>
      </w:r>
      <w:r w:rsidRPr="00800076">
        <w:rPr>
          <w:rFonts w:cs="Calibri"/>
          <w:spacing w:val="-3"/>
        </w:rPr>
        <w:t>ά</w:t>
      </w:r>
      <w:r w:rsidRPr="00800076">
        <w:rPr>
          <w:rFonts w:cs="Calibri"/>
          <w:spacing w:val="1"/>
        </w:rPr>
        <w:t>λ</w:t>
      </w:r>
      <w:r w:rsidRPr="00800076">
        <w:rPr>
          <w:rFonts w:cs="Calibri"/>
          <w:spacing w:val="-1"/>
        </w:rPr>
        <w:t>λο</w:t>
      </w:r>
      <w:r w:rsidRPr="00800076">
        <w:rPr>
          <w:rFonts w:cs="Calibri"/>
        </w:rPr>
        <w:t>υς</w:t>
      </w:r>
      <w:r w:rsidRPr="00800076">
        <w:rPr>
          <w:rFonts w:cs="Calibri"/>
          <w:spacing w:val="-1"/>
        </w:rPr>
        <w:t xml:space="preserve"> </w:t>
      </w:r>
      <w:r w:rsidRPr="00800076">
        <w:rPr>
          <w:rFonts w:cs="Calibri"/>
          <w:spacing w:val="1"/>
        </w:rPr>
        <w:t>ο</w:t>
      </w:r>
      <w:r w:rsidRPr="00800076">
        <w:rPr>
          <w:rFonts w:cs="Calibri"/>
          <w:spacing w:val="-1"/>
        </w:rPr>
        <w:t>ι</w:t>
      </w:r>
      <w:r w:rsidRPr="00800076">
        <w:rPr>
          <w:rFonts w:cs="Calibri"/>
        </w:rPr>
        <w:t>κ</w:t>
      </w:r>
      <w:r w:rsidRPr="00800076">
        <w:rPr>
          <w:rFonts w:cs="Calibri"/>
          <w:spacing w:val="1"/>
        </w:rPr>
        <w:t>ο</w:t>
      </w:r>
      <w:r w:rsidRPr="00800076">
        <w:rPr>
          <w:rFonts w:cs="Calibri"/>
          <w:spacing w:val="-3"/>
        </w:rPr>
        <w:t>ν</w:t>
      </w:r>
      <w:r w:rsidRPr="00800076">
        <w:rPr>
          <w:rFonts w:cs="Calibri"/>
          <w:spacing w:val="-1"/>
        </w:rPr>
        <w:t>ο</w:t>
      </w:r>
      <w:r w:rsidRPr="00800076">
        <w:rPr>
          <w:rFonts w:cs="Calibri"/>
          <w:spacing w:val="1"/>
        </w:rPr>
        <w:t>μ</w:t>
      </w:r>
      <w:r w:rsidRPr="00800076">
        <w:rPr>
          <w:rFonts w:cs="Calibri"/>
          <w:spacing w:val="-1"/>
        </w:rPr>
        <w:t>ι</w:t>
      </w:r>
      <w:r w:rsidRPr="00800076">
        <w:rPr>
          <w:rFonts w:cs="Calibri"/>
        </w:rPr>
        <w:t>κ</w:t>
      </w:r>
      <w:r w:rsidRPr="00800076">
        <w:rPr>
          <w:rFonts w:cs="Calibri"/>
          <w:spacing w:val="-1"/>
        </w:rPr>
        <w:t>ο</w:t>
      </w:r>
      <w:r w:rsidRPr="00800076">
        <w:rPr>
          <w:rFonts w:cs="Calibri"/>
        </w:rPr>
        <w:t>ύς φ</w:t>
      </w:r>
      <w:r w:rsidRPr="00800076">
        <w:rPr>
          <w:rFonts w:cs="Calibri"/>
          <w:spacing w:val="1"/>
        </w:rPr>
        <w:t>ο</w:t>
      </w:r>
      <w:r w:rsidRPr="00800076">
        <w:rPr>
          <w:rFonts w:cs="Calibri"/>
          <w:spacing w:val="-2"/>
        </w:rPr>
        <w:t>ρ</w:t>
      </w:r>
      <w:r w:rsidRPr="00800076">
        <w:rPr>
          <w:rFonts w:cs="Calibri"/>
        </w:rPr>
        <w:t>είς</w:t>
      </w:r>
      <w:r w:rsidRPr="00800076">
        <w:rPr>
          <w:rFonts w:cs="Calibri"/>
          <w:spacing w:val="1"/>
        </w:rPr>
        <w:t xml:space="preserve"> </w:t>
      </w:r>
      <w:r w:rsidRPr="00800076">
        <w:rPr>
          <w:rFonts w:cs="Calibri"/>
          <w:spacing w:val="-2"/>
        </w:rPr>
        <w:t>π</w:t>
      </w:r>
      <w:r w:rsidRPr="00800076">
        <w:rPr>
          <w:rFonts w:cs="Calibri"/>
          <w:spacing w:val="1"/>
        </w:rPr>
        <w:t>ο</w:t>
      </w:r>
      <w:r w:rsidRPr="00800076">
        <w:rPr>
          <w:rFonts w:cs="Calibri"/>
        </w:rPr>
        <w:t>υ</w:t>
      </w:r>
      <w:r w:rsidRPr="00800076">
        <w:rPr>
          <w:rFonts w:cs="Calibri"/>
          <w:spacing w:val="-1"/>
        </w:rPr>
        <w:t xml:space="preserve"> </w:t>
      </w:r>
      <w:r w:rsidRPr="00800076">
        <w:rPr>
          <w:rFonts w:cs="Calibri"/>
        </w:rPr>
        <w:t>σ</w:t>
      </w:r>
      <w:r w:rsidRPr="00800076">
        <w:rPr>
          <w:rFonts w:cs="Calibri"/>
          <w:spacing w:val="-2"/>
        </w:rPr>
        <w:t>υ</w:t>
      </w:r>
      <w:r w:rsidRPr="00800076">
        <w:rPr>
          <w:rFonts w:cs="Calibri"/>
          <w:spacing w:val="1"/>
        </w:rPr>
        <w:t>μ</w:t>
      </w:r>
      <w:r w:rsidRPr="00800076">
        <w:rPr>
          <w:rFonts w:cs="Calibri"/>
          <w:spacing w:val="-1"/>
        </w:rPr>
        <w:t>μ</w:t>
      </w:r>
      <w:r w:rsidRPr="00800076">
        <w:rPr>
          <w:rFonts w:cs="Calibri"/>
        </w:rPr>
        <w:t>ε</w:t>
      </w:r>
      <w:r w:rsidRPr="00800076">
        <w:rPr>
          <w:rFonts w:cs="Calibri"/>
          <w:spacing w:val="1"/>
        </w:rPr>
        <w:t>τ</w:t>
      </w:r>
      <w:r w:rsidRPr="00800076">
        <w:rPr>
          <w:rFonts w:cs="Calibri"/>
        </w:rPr>
        <w:t>έ</w:t>
      </w:r>
      <w:r w:rsidRPr="00800076">
        <w:rPr>
          <w:rFonts w:cs="Calibri"/>
          <w:spacing w:val="-3"/>
        </w:rPr>
        <w:t>χ</w:t>
      </w:r>
      <w:r w:rsidRPr="00800076">
        <w:rPr>
          <w:rFonts w:cs="Calibri"/>
          <w:spacing w:val="1"/>
        </w:rPr>
        <w:t>ο</w:t>
      </w:r>
      <w:r w:rsidRPr="00800076">
        <w:rPr>
          <w:rFonts w:cs="Calibri"/>
        </w:rPr>
        <w:t xml:space="preserve">υν </w:t>
      </w:r>
      <w:r w:rsidRPr="00800076">
        <w:rPr>
          <w:rFonts w:cs="Calibri"/>
          <w:spacing w:val="-3"/>
        </w:rPr>
        <w:t>α</w:t>
      </w:r>
      <w:r w:rsidRPr="00800076">
        <w:rPr>
          <w:rFonts w:cs="Calibri"/>
        </w:rPr>
        <w:t>πό κ</w:t>
      </w:r>
      <w:r w:rsidRPr="00800076">
        <w:rPr>
          <w:rFonts w:cs="Calibri"/>
          <w:spacing w:val="1"/>
        </w:rPr>
        <w:t>ο</w:t>
      </w:r>
      <w:r w:rsidRPr="00800076">
        <w:rPr>
          <w:rFonts w:cs="Calibri"/>
          <w:spacing w:val="-1"/>
        </w:rPr>
        <w:t>ι</w:t>
      </w:r>
      <w:r w:rsidRPr="00800076">
        <w:rPr>
          <w:rFonts w:cs="Calibri"/>
          <w:spacing w:val="-3"/>
        </w:rPr>
        <w:t>ν</w:t>
      </w:r>
      <w:r w:rsidRPr="00800076">
        <w:rPr>
          <w:rFonts w:cs="Calibri"/>
          <w:spacing w:val="1"/>
        </w:rPr>
        <w:t>ο</w:t>
      </w:r>
      <w:r w:rsidRPr="00800076">
        <w:rPr>
          <w:rFonts w:cs="Calibri"/>
        </w:rPr>
        <w:t>ύ</w:t>
      </w:r>
      <w:r w:rsidRPr="00800076">
        <w:rPr>
          <w:rFonts w:cs="Calibri"/>
          <w:spacing w:val="1"/>
        </w:rPr>
        <w:t xml:space="preserve"> </w:t>
      </w:r>
      <w:r w:rsidRPr="00800076">
        <w:rPr>
          <w:rFonts w:cs="Calibri"/>
          <w:spacing w:val="-2"/>
        </w:rPr>
        <w:t>σ</w:t>
      </w:r>
      <w:r w:rsidRPr="00800076">
        <w:rPr>
          <w:rFonts w:cs="Calibri"/>
          <w:spacing w:val="1"/>
        </w:rPr>
        <w:t>τ</w:t>
      </w:r>
      <w:r w:rsidRPr="00800076">
        <w:rPr>
          <w:rFonts w:cs="Calibri"/>
        </w:rPr>
        <w:t>η διαδικασία σύ</w:t>
      </w:r>
      <w:r w:rsidRPr="00800076">
        <w:rPr>
          <w:rFonts w:cs="Calibri"/>
          <w:spacing w:val="-1"/>
        </w:rPr>
        <w:t>ν</w:t>
      </w:r>
      <w:r w:rsidRPr="00800076">
        <w:rPr>
          <w:rFonts w:cs="Calibri"/>
        </w:rPr>
        <w:t>αψ</w:t>
      </w:r>
      <w:r w:rsidRPr="00800076">
        <w:rPr>
          <w:rFonts w:cs="Calibri"/>
          <w:spacing w:val="-1"/>
        </w:rPr>
        <w:t>η</w:t>
      </w:r>
      <w:r w:rsidRPr="00800076">
        <w:rPr>
          <w:rFonts w:cs="Calibri"/>
        </w:rPr>
        <w:t>ς</w:t>
      </w:r>
      <w:r w:rsidRPr="00800076">
        <w:rPr>
          <w:rFonts w:cs="Calibri"/>
          <w:spacing w:val="1"/>
        </w:rPr>
        <w:t xml:space="preserve"> </w:t>
      </w:r>
      <w:r w:rsidRPr="00800076">
        <w:rPr>
          <w:rFonts w:cs="Calibri"/>
        </w:rPr>
        <w:t>δ</w:t>
      </w:r>
      <w:r w:rsidRPr="00800076">
        <w:rPr>
          <w:rFonts w:cs="Calibri"/>
          <w:spacing w:val="-3"/>
        </w:rPr>
        <w:t>η</w:t>
      </w:r>
      <w:r w:rsidRPr="00800076">
        <w:rPr>
          <w:rFonts w:cs="Calibri"/>
          <w:spacing w:val="1"/>
        </w:rPr>
        <w:t>μ</w:t>
      </w:r>
      <w:r w:rsidRPr="00800076">
        <w:rPr>
          <w:rFonts w:cs="Calibri"/>
          <w:spacing w:val="-1"/>
        </w:rPr>
        <w:t>ό</w:t>
      </w:r>
      <w:r w:rsidRPr="00800076">
        <w:rPr>
          <w:rFonts w:cs="Calibri"/>
        </w:rPr>
        <w:t>σιας</w:t>
      </w:r>
      <w:r w:rsidRPr="00800076">
        <w:rPr>
          <w:rFonts w:cs="Calibri"/>
          <w:spacing w:val="1"/>
        </w:rPr>
        <w:t xml:space="preserve"> </w:t>
      </w:r>
      <w:r w:rsidRPr="00800076">
        <w:rPr>
          <w:rFonts w:cs="Calibri"/>
        </w:rPr>
        <w:t>σ</w:t>
      </w:r>
      <w:r w:rsidRPr="00800076">
        <w:rPr>
          <w:rFonts w:cs="Calibri"/>
          <w:spacing w:val="-2"/>
        </w:rPr>
        <w:t>ύ</w:t>
      </w:r>
      <w:r w:rsidRPr="00800076">
        <w:rPr>
          <w:rFonts w:cs="Calibri"/>
          <w:spacing w:val="1"/>
        </w:rPr>
        <w:t>μ</w:t>
      </w:r>
      <w:r w:rsidRPr="00800076">
        <w:rPr>
          <w:rFonts w:cs="Calibri"/>
        </w:rPr>
        <w:t>βασ</w:t>
      </w:r>
      <w:r w:rsidRPr="00800076">
        <w:rPr>
          <w:rFonts w:cs="Calibri"/>
          <w:spacing w:val="-3"/>
        </w:rPr>
        <w:t>η</w:t>
      </w:r>
      <w:r w:rsidRPr="00800076">
        <w:rPr>
          <w:rFonts w:cs="Calibri"/>
        </w:rPr>
        <w:t>ς: γ)</w:t>
      </w:r>
      <w:r w:rsidRPr="00800076">
        <w:rPr>
          <w:rFonts w:cs="Calibri"/>
          <w:spacing w:val="1"/>
        </w:rPr>
        <w:t xml:space="preserve"> </w:t>
      </w:r>
      <w:r w:rsidRPr="00800076">
        <w:rPr>
          <w:rFonts w:cs="Calibri"/>
        </w:rPr>
        <w:t>Κα</w:t>
      </w:r>
      <w:r w:rsidRPr="00800076">
        <w:rPr>
          <w:rFonts w:cs="Calibri"/>
          <w:spacing w:val="1"/>
        </w:rPr>
        <w:t>τ</w:t>
      </w:r>
      <w:r w:rsidRPr="00800076">
        <w:rPr>
          <w:rFonts w:cs="Calibri"/>
        </w:rPr>
        <w:t>ά</w:t>
      </w:r>
      <w:r w:rsidRPr="00800076">
        <w:rPr>
          <w:rFonts w:cs="Calibri"/>
          <w:spacing w:val="-2"/>
        </w:rPr>
        <w:t xml:space="preserve"> </w:t>
      </w:r>
      <w:r w:rsidRPr="00800076">
        <w:rPr>
          <w:rFonts w:cs="Calibri"/>
        </w:rPr>
        <w:t>π</w:t>
      </w:r>
      <w:r w:rsidRPr="00800076">
        <w:rPr>
          <w:rFonts w:cs="Calibri"/>
          <w:spacing w:val="-2"/>
        </w:rPr>
        <w:t>ε</w:t>
      </w:r>
      <w:r w:rsidRPr="00800076">
        <w:rPr>
          <w:rFonts w:cs="Calibri"/>
        </w:rPr>
        <w:t>ρίπ</w:t>
      </w:r>
      <w:r w:rsidRPr="00800076">
        <w:rPr>
          <w:rFonts w:cs="Calibri"/>
          <w:spacing w:val="1"/>
        </w:rPr>
        <w:t>τ</w:t>
      </w:r>
      <w:r w:rsidRPr="00800076">
        <w:rPr>
          <w:rFonts w:cs="Calibri"/>
          <w:spacing w:val="-2"/>
        </w:rPr>
        <w:t>ω</w:t>
      </w:r>
      <w:r w:rsidRPr="00800076">
        <w:rPr>
          <w:rFonts w:cs="Calibri"/>
        </w:rPr>
        <w:t>σ</w:t>
      </w:r>
      <w:r w:rsidRPr="00800076">
        <w:rPr>
          <w:rFonts w:cs="Calibri"/>
          <w:spacing w:val="-1"/>
        </w:rPr>
        <w:t>η</w:t>
      </w:r>
      <w:r w:rsidRPr="00800076">
        <w:rPr>
          <w:rFonts w:cs="Calibri"/>
        </w:rPr>
        <w:t>,</w:t>
      </w:r>
      <w:r w:rsidRPr="00800076">
        <w:rPr>
          <w:rFonts w:cs="Calibri"/>
          <w:spacing w:val="1"/>
        </w:rPr>
        <w:t xml:space="preserve"> </w:t>
      </w:r>
      <w:r w:rsidRPr="00800076">
        <w:rPr>
          <w:rFonts w:cs="Calibri"/>
        </w:rPr>
        <w:t>ε</w:t>
      </w:r>
      <w:r w:rsidRPr="00800076">
        <w:rPr>
          <w:rFonts w:cs="Calibri"/>
          <w:spacing w:val="-2"/>
        </w:rPr>
        <w:t>π</w:t>
      </w:r>
      <w:r w:rsidRPr="00800076">
        <w:rPr>
          <w:rFonts w:cs="Calibri"/>
        </w:rPr>
        <w:t>ω</w:t>
      </w:r>
      <w:r w:rsidRPr="00800076">
        <w:rPr>
          <w:rFonts w:cs="Calibri"/>
          <w:spacing w:val="-1"/>
        </w:rPr>
        <w:t>ν</w:t>
      </w:r>
      <w:r w:rsidRPr="00800076">
        <w:rPr>
          <w:rFonts w:cs="Calibri"/>
          <w:spacing w:val="-2"/>
        </w:rPr>
        <w:t>υ</w:t>
      </w:r>
      <w:r w:rsidRPr="00800076">
        <w:rPr>
          <w:rFonts w:cs="Calibri"/>
          <w:spacing w:val="1"/>
        </w:rPr>
        <w:t>μ</w:t>
      </w:r>
      <w:r w:rsidRPr="00800076">
        <w:rPr>
          <w:rFonts w:cs="Calibri"/>
        </w:rPr>
        <w:t xml:space="preserve">ία </w:t>
      </w:r>
      <w:r w:rsidRPr="00800076">
        <w:rPr>
          <w:rFonts w:cs="Calibri"/>
          <w:spacing w:val="1"/>
        </w:rPr>
        <w:t>τ</w:t>
      </w:r>
      <w:r w:rsidRPr="00800076">
        <w:rPr>
          <w:rFonts w:cs="Calibri"/>
          <w:spacing w:val="-1"/>
        </w:rPr>
        <w:t>η</w:t>
      </w:r>
      <w:r w:rsidRPr="00800076">
        <w:rPr>
          <w:rFonts w:cs="Calibri"/>
        </w:rPr>
        <w:t>ς συ</w:t>
      </w:r>
      <w:r w:rsidRPr="00800076">
        <w:rPr>
          <w:rFonts w:cs="Calibri"/>
          <w:spacing w:val="-1"/>
        </w:rPr>
        <w:t>μ</w:t>
      </w:r>
      <w:r w:rsidRPr="00800076">
        <w:rPr>
          <w:rFonts w:cs="Calibri"/>
          <w:spacing w:val="1"/>
        </w:rPr>
        <w:t>μ</w:t>
      </w:r>
      <w:r w:rsidRPr="00800076">
        <w:rPr>
          <w:rFonts w:cs="Calibri"/>
          <w:spacing w:val="-2"/>
        </w:rPr>
        <w:t>ε</w:t>
      </w:r>
      <w:r w:rsidRPr="00800076">
        <w:rPr>
          <w:rFonts w:cs="Calibri"/>
          <w:spacing w:val="1"/>
        </w:rPr>
        <w:t>τ</w:t>
      </w:r>
      <w:r w:rsidRPr="00800076">
        <w:rPr>
          <w:rFonts w:cs="Calibri"/>
        </w:rPr>
        <w:t>έχ</w:t>
      </w:r>
      <w:r w:rsidRPr="00800076">
        <w:rPr>
          <w:rFonts w:cs="Calibri"/>
          <w:spacing w:val="-1"/>
        </w:rPr>
        <w:t>ο</w:t>
      </w:r>
      <w:r w:rsidRPr="00800076">
        <w:rPr>
          <w:rFonts w:cs="Calibri"/>
        </w:rPr>
        <w:t>υσας</w:t>
      </w:r>
      <w:r w:rsidRPr="00800076">
        <w:rPr>
          <w:rFonts w:cs="Calibri"/>
          <w:spacing w:val="-1"/>
        </w:rPr>
        <w:t xml:space="preserve"> </w:t>
      </w:r>
      <w:r w:rsidRPr="00800076">
        <w:rPr>
          <w:rFonts w:cs="Calibri"/>
        </w:rPr>
        <w:t>έ</w:t>
      </w:r>
      <w:r w:rsidRPr="00800076">
        <w:rPr>
          <w:rFonts w:cs="Calibri"/>
          <w:spacing w:val="-1"/>
        </w:rPr>
        <w:t>ν</w:t>
      </w:r>
      <w:r w:rsidRPr="00800076">
        <w:rPr>
          <w:rFonts w:cs="Calibri"/>
        </w:rPr>
        <w:t>ωσ</w:t>
      </w:r>
      <w:r w:rsidRPr="00800076">
        <w:rPr>
          <w:rFonts w:cs="Calibri"/>
          <w:spacing w:val="-1"/>
        </w:rPr>
        <w:t>η</w:t>
      </w:r>
      <w:r w:rsidRPr="00800076">
        <w:rPr>
          <w:rFonts w:cs="Calibri"/>
        </w:rPr>
        <w:t>ς</w:t>
      </w:r>
      <w:r w:rsidRPr="00800076">
        <w:rPr>
          <w:rFonts w:cs="Calibri"/>
          <w:spacing w:val="-1"/>
        </w:rPr>
        <w:t xml:space="preserve"> </w:t>
      </w:r>
      <w:r w:rsidRPr="00800076">
        <w:rPr>
          <w:rFonts w:cs="Calibri"/>
        </w:rPr>
        <w:t>ή</w:t>
      </w:r>
      <w:r w:rsidRPr="00800076">
        <w:rPr>
          <w:rFonts w:cs="Calibri"/>
          <w:spacing w:val="-3"/>
        </w:rPr>
        <w:t xml:space="preserve"> </w:t>
      </w:r>
      <w:r w:rsidRPr="00800076">
        <w:rPr>
          <w:rFonts w:cs="Calibri"/>
        </w:rPr>
        <w:t>κ</w:t>
      </w:r>
      <w:r w:rsidRPr="00800076">
        <w:rPr>
          <w:rFonts w:cs="Calibri"/>
          <w:spacing w:val="1"/>
        </w:rPr>
        <w:t>ο</w:t>
      </w:r>
      <w:r w:rsidRPr="00800076">
        <w:rPr>
          <w:rFonts w:cs="Calibri"/>
        </w:rPr>
        <w:t>ι</w:t>
      </w:r>
      <w:r w:rsidRPr="00800076">
        <w:rPr>
          <w:rFonts w:cs="Calibri"/>
          <w:spacing w:val="-1"/>
        </w:rPr>
        <w:t>νο</w:t>
      </w:r>
      <w:r w:rsidRPr="00800076">
        <w:rPr>
          <w:rFonts w:cs="Calibri"/>
        </w:rPr>
        <w:t>πρ</w:t>
      </w:r>
      <w:r w:rsidRPr="00800076">
        <w:rPr>
          <w:rFonts w:cs="Calibri"/>
          <w:spacing w:val="-3"/>
        </w:rPr>
        <w:t>α</w:t>
      </w:r>
      <w:r w:rsidRPr="00800076">
        <w:rPr>
          <w:rFonts w:cs="Calibri"/>
          <w:spacing w:val="1"/>
        </w:rPr>
        <w:t>ξ</w:t>
      </w:r>
      <w:r w:rsidRPr="00800076">
        <w:rPr>
          <w:rFonts w:cs="Calibri"/>
          <w:spacing w:val="-1"/>
        </w:rPr>
        <w:t>ί</w:t>
      </w:r>
      <w:r w:rsidRPr="00800076">
        <w:rPr>
          <w:rFonts w:cs="Calibri"/>
        </w:rPr>
        <w:t>ας.</w:t>
      </w:r>
    </w:p>
    <w:p w:rsidR="00B863CC" w:rsidRPr="00800076" w:rsidRDefault="00B863CC" w:rsidP="00B863CC">
      <w:pPr>
        <w:spacing w:after="0" w:line="240" w:lineRule="auto"/>
        <w:rPr>
          <w:sz w:val="15"/>
          <w:szCs w:val="15"/>
        </w:rPr>
      </w:pPr>
      <w:r w:rsidRPr="00800076">
        <w:br w:type="column"/>
      </w:r>
    </w:p>
    <w:p w:rsidR="00B863CC" w:rsidRPr="00800076" w:rsidRDefault="00B863CC" w:rsidP="00B863CC">
      <w:pPr>
        <w:spacing w:after="0" w:line="240" w:lineRule="auto"/>
      </w:pPr>
    </w:p>
    <w:p w:rsidR="00B863CC" w:rsidRPr="00800076" w:rsidRDefault="00B863CC" w:rsidP="00B863CC">
      <w:pPr>
        <w:spacing w:after="0" w:line="240" w:lineRule="auto"/>
        <w:rPr>
          <w:rFonts w:cs="Calibri"/>
        </w:rPr>
      </w:pPr>
      <w:r w:rsidRPr="00800076">
        <w:rPr>
          <w:rFonts w:cs="Calibri"/>
        </w:rPr>
        <w:t>α)</w:t>
      </w:r>
      <w:r w:rsidRPr="00800076">
        <w:rPr>
          <w:rFonts w:cs="Calibri"/>
          <w:spacing w:val="1"/>
        </w:rPr>
        <w:t xml:space="preserve"> </w:t>
      </w:r>
      <w:r w:rsidRPr="00800076">
        <w:rPr>
          <w:rFonts w:cs="Calibri"/>
          <w:spacing w:val="-1"/>
        </w:rPr>
        <w:t>[…</w:t>
      </w:r>
      <w:r w:rsidRPr="00800076">
        <w:rPr>
          <w:rFonts w:cs="Calibri"/>
          <w:spacing w:val="1"/>
        </w:rPr>
        <w:t>…</w:t>
      </w:r>
      <w:r w:rsidRPr="00800076">
        <w:rPr>
          <w:rFonts w:cs="Calibri"/>
        </w:rPr>
        <w:t>]</w:t>
      </w:r>
    </w:p>
    <w:p w:rsidR="00B863CC" w:rsidRPr="00800076" w:rsidRDefault="00B863CC" w:rsidP="00B863CC">
      <w:pPr>
        <w:spacing w:after="0" w:line="240" w:lineRule="auto"/>
        <w:rPr>
          <w:sz w:val="16"/>
          <w:szCs w:val="16"/>
        </w:rPr>
      </w:pPr>
    </w:p>
    <w:p w:rsidR="00B863CC" w:rsidRPr="00800076" w:rsidRDefault="00B863CC" w:rsidP="00B863CC">
      <w:pPr>
        <w:spacing w:after="0" w:line="240" w:lineRule="auto"/>
      </w:pPr>
    </w:p>
    <w:p w:rsidR="00B863CC" w:rsidRPr="00800076" w:rsidRDefault="00B863CC" w:rsidP="00B863CC">
      <w:pPr>
        <w:spacing w:after="0" w:line="240" w:lineRule="auto"/>
      </w:pPr>
    </w:p>
    <w:p w:rsidR="00B863CC" w:rsidRPr="00800076" w:rsidRDefault="00B863CC" w:rsidP="00B863CC">
      <w:pPr>
        <w:spacing w:after="0" w:line="240" w:lineRule="auto"/>
      </w:pPr>
    </w:p>
    <w:p w:rsidR="00B863CC" w:rsidRPr="00800076" w:rsidRDefault="00B863CC" w:rsidP="00B863CC">
      <w:pPr>
        <w:spacing w:after="0" w:line="240" w:lineRule="auto"/>
      </w:pPr>
    </w:p>
    <w:p w:rsidR="00B863CC" w:rsidRPr="00800076" w:rsidRDefault="00B863CC" w:rsidP="00B863CC">
      <w:pPr>
        <w:spacing w:after="0" w:line="240" w:lineRule="auto"/>
        <w:rPr>
          <w:rFonts w:cs="Calibri"/>
        </w:rPr>
      </w:pPr>
      <w:r w:rsidRPr="00800076">
        <w:rPr>
          <w:rFonts w:cs="Calibri"/>
        </w:rPr>
        <w:t>β)</w:t>
      </w:r>
      <w:r w:rsidRPr="00800076">
        <w:rPr>
          <w:rFonts w:cs="Calibri"/>
          <w:spacing w:val="1"/>
        </w:rPr>
        <w:t xml:space="preserve"> </w:t>
      </w:r>
      <w:r w:rsidRPr="00800076">
        <w:rPr>
          <w:rFonts w:cs="Calibri"/>
          <w:spacing w:val="-1"/>
        </w:rPr>
        <w:t>[…</w:t>
      </w:r>
      <w:r w:rsidRPr="00800076">
        <w:rPr>
          <w:rFonts w:cs="Calibri"/>
          <w:spacing w:val="1"/>
        </w:rPr>
        <w:t>…</w:t>
      </w:r>
      <w:r w:rsidRPr="00800076">
        <w:rPr>
          <w:rFonts w:cs="Calibri"/>
        </w:rPr>
        <w:t>]</w:t>
      </w:r>
    </w:p>
    <w:p w:rsidR="00B863CC" w:rsidRPr="00800076" w:rsidRDefault="00B863CC" w:rsidP="00B863CC">
      <w:pPr>
        <w:spacing w:after="0" w:line="240" w:lineRule="auto"/>
      </w:pPr>
    </w:p>
    <w:p w:rsidR="00B863CC" w:rsidRPr="00800076" w:rsidRDefault="00B863CC" w:rsidP="00B863CC">
      <w:pPr>
        <w:spacing w:after="0" w:line="240" w:lineRule="auto"/>
      </w:pPr>
    </w:p>
    <w:p w:rsidR="00B863CC" w:rsidRPr="00800076" w:rsidRDefault="00B863CC" w:rsidP="00B863CC">
      <w:pPr>
        <w:spacing w:after="0" w:line="240" w:lineRule="auto"/>
      </w:pPr>
    </w:p>
    <w:p w:rsidR="00B863CC" w:rsidRPr="001C3D75" w:rsidRDefault="00B863CC" w:rsidP="00B863CC">
      <w:pPr>
        <w:spacing w:after="0" w:line="240" w:lineRule="auto"/>
        <w:rPr>
          <w:rFonts w:cs="Calibri"/>
        </w:rPr>
        <w:sectPr w:rsidR="00B863CC" w:rsidRPr="001C3D75">
          <w:pgSz w:w="11920" w:h="16840"/>
          <w:pgMar w:top="1380" w:right="1680" w:bottom="280" w:left="1480" w:header="0" w:footer="1005" w:gutter="0"/>
          <w:cols w:num="2" w:space="720" w:equalWidth="0">
            <w:col w:w="4016" w:space="564"/>
            <w:col w:w="4180"/>
          </w:cols>
        </w:sectPr>
      </w:pPr>
      <w:r w:rsidRPr="00800076">
        <w:rPr>
          <w:rFonts w:cs="Calibri"/>
        </w:rPr>
        <w:t>γ)</w:t>
      </w:r>
      <w:r w:rsidRPr="00800076">
        <w:rPr>
          <w:rFonts w:cs="Calibri"/>
          <w:spacing w:val="1"/>
        </w:rPr>
        <w:t xml:space="preserve"> </w:t>
      </w:r>
      <w:r w:rsidRPr="00800076">
        <w:rPr>
          <w:rFonts w:cs="Calibri"/>
          <w:spacing w:val="-1"/>
        </w:rPr>
        <w:t>[…</w:t>
      </w:r>
      <w:r w:rsidRPr="00800076">
        <w:rPr>
          <w:rFonts w:cs="Calibri"/>
          <w:spacing w:val="1"/>
        </w:rPr>
        <w:t>…</w:t>
      </w:r>
      <w:r w:rsidRPr="00800076">
        <w:rPr>
          <w:rFonts w:cs="Calibri"/>
        </w:rPr>
        <w:t>]</w:t>
      </w:r>
    </w:p>
    <w:p w:rsidR="00B863CC" w:rsidRDefault="00B863CC" w:rsidP="00B863CC">
      <w:pPr>
        <w:pageBreakBefore/>
        <w:spacing w:after="0" w:line="240" w:lineRule="auto"/>
      </w:pPr>
      <w:r>
        <w:rPr>
          <w:b/>
          <w:bCs/>
        </w:rPr>
        <w:lastRenderedPageBreak/>
        <w:t>Β: Πληροφορίες σχετικά με τους νόμιμους εκπροσώπους του οικονομικού φορέα</w:t>
      </w:r>
    </w:p>
    <w:p w:rsidR="00B863CC" w:rsidRDefault="00B863CC" w:rsidP="00B863CC">
      <w:pPr>
        <w:pBdr>
          <w:top w:val="single" w:sz="1" w:space="1" w:color="000000"/>
          <w:left w:val="single" w:sz="1" w:space="1" w:color="000000"/>
          <w:bottom w:val="single" w:sz="1" w:space="1" w:color="000000"/>
          <w:right w:val="single" w:sz="1" w:space="1" w:color="000000"/>
        </w:pBdr>
        <w:shd w:val="clear" w:color="auto" w:fill="FFFFFF"/>
        <w:spacing w:after="0" w:line="240" w:lineRule="auto"/>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B863CC" w:rsidTr="00B863CC">
        <w:tc>
          <w:tcPr>
            <w:tcW w:w="4479" w:type="dxa"/>
            <w:tcBorders>
              <w:top w:val="single" w:sz="4" w:space="0" w:color="000000"/>
              <w:left w:val="single" w:sz="4" w:space="0" w:color="000000"/>
              <w:bottom w:val="single" w:sz="4" w:space="0" w:color="000000"/>
            </w:tcBorders>
            <w:shd w:val="clear" w:color="auto" w:fill="auto"/>
          </w:tcPr>
          <w:p w:rsidR="00B863CC" w:rsidRDefault="00B863CC" w:rsidP="00B863CC">
            <w:pPr>
              <w:spacing w:after="0" w:line="240" w:lineRule="auto"/>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63CC" w:rsidRDefault="00B863CC" w:rsidP="00B863CC">
            <w:pPr>
              <w:spacing w:after="0" w:line="240" w:lineRule="auto"/>
            </w:pPr>
            <w:r>
              <w:rPr>
                <w:b/>
                <w:i/>
              </w:rPr>
              <w:t>Απάντηση:</w:t>
            </w:r>
          </w:p>
        </w:tc>
      </w:tr>
      <w:tr w:rsidR="00B863CC" w:rsidTr="00B863CC">
        <w:tc>
          <w:tcPr>
            <w:tcW w:w="4479" w:type="dxa"/>
            <w:tcBorders>
              <w:top w:val="single" w:sz="4" w:space="0" w:color="000000"/>
              <w:left w:val="single" w:sz="4" w:space="0" w:color="000000"/>
              <w:bottom w:val="single" w:sz="4" w:space="0" w:color="000000"/>
            </w:tcBorders>
            <w:shd w:val="clear" w:color="auto" w:fill="auto"/>
          </w:tcPr>
          <w:p w:rsidR="00B863CC" w:rsidRDefault="00B863CC" w:rsidP="00B863CC">
            <w:pPr>
              <w:spacing w:after="0" w:line="240" w:lineRule="auto"/>
            </w:pPr>
            <w:r>
              <w:t>Ονοματεπώνυμο</w:t>
            </w:r>
          </w:p>
          <w:p w:rsidR="00B863CC" w:rsidRDefault="00B863CC" w:rsidP="00B863CC">
            <w:pPr>
              <w:spacing w:after="0" w:line="240" w:lineRule="auto"/>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63CC" w:rsidRDefault="00B863CC" w:rsidP="00B863CC">
            <w:pPr>
              <w:spacing w:after="0" w:line="240" w:lineRule="auto"/>
            </w:pPr>
            <w:r>
              <w:t>[……]</w:t>
            </w:r>
          </w:p>
          <w:p w:rsidR="00B863CC" w:rsidRDefault="00B863CC" w:rsidP="00B863CC">
            <w:pPr>
              <w:spacing w:after="0" w:line="240" w:lineRule="auto"/>
            </w:pPr>
            <w:r>
              <w:t>[……]</w:t>
            </w:r>
          </w:p>
        </w:tc>
      </w:tr>
      <w:tr w:rsidR="00B863CC" w:rsidTr="00B863CC">
        <w:tc>
          <w:tcPr>
            <w:tcW w:w="4479" w:type="dxa"/>
            <w:tcBorders>
              <w:top w:val="single" w:sz="4" w:space="0" w:color="000000"/>
              <w:left w:val="single" w:sz="4" w:space="0" w:color="000000"/>
              <w:bottom w:val="single" w:sz="4" w:space="0" w:color="000000"/>
            </w:tcBorders>
            <w:shd w:val="clear" w:color="auto" w:fill="auto"/>
          </w:tcPr>
          <w:p w:rsidR="00B863CC" w:rsidRDefault="00B863CC" w:rsidP="00B863CC">
            <w:pPr>
              <w:spacing w:after="0" w:line="240" w:lineRule="auto"/>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63CC" w:rsidRDefault="00B863CC" w:rsidP="00B863CC">
            <w:pPr>
              <w:spacing w:after="0" w:line="240" w:lineRule="auto"/>
            </w:pPr>
            <w:r>
              <w:t>[……]</w:t>
            </w:r>
          </w:p>
        </w:tc>
      </w:tr>
      <w:tr w:rsidR="00B863CC" w:rsidTr="00B863CC">
        <w:tc>
          <w:tcPr>
            <w:tcW w:w="4479" w:type="dxa"/>
            <w:tcBorders>
              <w:top w:val="single" w:sz="4" w:space="0" w:color="000000"/>
              <w:left w:val="single" w:sz="4" w:space="0" w:color="000000"/>
              <w:bottom w:val="single" w:sz="4" w:space="0" w:color="000000"/>
            </w:tcBorders>
            <w:shd w:val="clear" w:color="auto" w:fill="auto"/>
          </w:tcPr>
          <w:p w:rsidR="00B863CC" w:rsidRDefault="00B863CC" w:rsidP="00B863CC">
            <w:pPr>
              <w:spacing w:after="0" w:line="240" w:lineRule="auto"/>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63CC" w:rsidRDefault="00B863CC" w:rsidP="00B863CC">
            <w:pPr>
              <w:spacing w:after="0" w:line="240" w:lineRule="auto"/>
            </w:pPr>
            <w:r>
              <w:t>[……]</w:t>
            </w:r>
          </w:p>
        </w:tc>
      </w:tr>
      <w:tr w:rsidR="00B863CC" w:rsidTr="00B863CC">
        <w:tc>
          <w:tcPr>
            <w:tcW w:w="4479" w:type="dxa"/>
            <w:tcBorders>
              <w:top w:val="single" w:sz="4" w:space="0" w:color="000000"/>
              <w:left w:val="single" w:sz="4" w:space="0" w:color="000000"/>
              <w:bottom w:val="single" w:sz="4" w:space="0" w:color="000000"/>
            </w:tcBorders>
            <w:shd w:val="clear" w:color="auto" w:fill="auto"/>
          </w:tcPr>
          <w:p w:rsidR="00B863CC" w:rsidRDefault="00B863CC" w:rsidP="00B863CC">
            <w:pPr>
              <w:spacing w:after="0" w:line="240" w:lineRule="auto"/>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63CC" w:rsidRDefault="00B863CC" w:rsidP="00B863CC">
            <w:pPr>
              <w:spacing w:after="0" w:line="240" w:lineRule="auto"/>
            </w:pPr>
            <w:r>
              <w:t>[……]</w:t>
            </w:r>
          </w:p>
        </w:tc>
      </w:tr>
      <w:tr w:rsidR="00B863CC" w:rsidTr="00B863CC">
        <w:tc>
          <w:tcPr>
            <w:tcW w:w="4479" w:type="dxa"/>
            <w:tcBorders>
              <w:top w:val="single" w:sz="4" w:space="0" w:color="000000"/>
              <w:left w:val="single" w:sz="4" w:space="0" w:color="000000"/>
              <w:bottom w:val="single" w:sz="4" w:space="0" w:color="000000"/>
            </w:tcBorders>
            <w:shd w:val="clear" w:color="auto" w:fill="auto"/>
          </w:tcPr>
          <w:p w:rsidR="00B863CC" w:rsidRDefault="00B863CC" w:rsidP="00B863CC">
            <w:pPr>
              <w:spacing w:after="0" w:line="240" w:lineRule="auto"/>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63CC" w:rsidRDefault="00B863CC" w:rsidP="00B863CC">
            <w:pPr>
              <w:spacing w:after="0" w:line="240" w:lineRule="auto"/>
            </w:pPr>
            <w:r>
              <w:t>[……]</w:t>
            </w:r>
          </w:p>
        </w:tc>
      </w:tr>
      <w:tr w:rsidR="00B863CC" w:rsidTr="00B863CC">
        <w:tc>
          <w:tcPr>
            <w:tcW w:w="4479" w:type="dxa"/>
            <w:tcBorders>
              <w:top w:val="single" w:sz="4" w:space="0" w:color="000000"/>
              <w:left w:val="single" w:sz="4" w:space="0" w:color="000000"/>
              <w:bottom w:val="single" w:sz="4" w:space="0" w:color="000000"/>
            </w:tcBorders>
            <w:shd w:val="clear" w:color="auto" w:fill="auto"/>
          </w:tcPr>
          <w:p w:rsidR="00B863CC" w:rsidRDefault="00B863CC" w:rsidP="00B863CC">
            <w:pPr>
              <w:spacing w:after="0" w:line="240" w:lineRule="auto"/>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63CC" w:rsidRDefault="00B863CC" w:rsidP="00B863CC">
            <w:pPr>
              <w:spacing w:after="0" w:line="240" w:lineRule="auto"/>
            </w:pPr>
            <w:r>
              <w:t>[……]</w:t>
            </w:r>
          </w:p>
        </w:tc>
      </w:tr>
    </w:tbl>
    <w:p w:rsidR="00B863CC" w:rsidRDefault="00B863CC" w:rsidP="00B863CC">
      <w:pPr>
        <w:pStyle w:val="SectionTitle"/>
        <w:spacing w:before="0" w:after="0" w:line="240" w:lineRule="auto"/>
        <w:ind w:left="850" w:firstLine="0"/>
      </w:pPr>
    </w:p>
    <w:p w:rsidR="00B863CC" w:rsidRDefault="00B863CC" w:rsidP="00B863CC">
      <w:pPr>
        <w:pageBreakBefore/>
        <w:spacing w:after="0" w:line="240" w:lineRule="auto"/>
        <w:ind w:left="850"/>
        <w:jc w:val="center"/>
      </w:pPr>
      <w:r>
        <w:rPr>
          <w:b/>
          <w:bCs/>
        </w:rPr>
        <w:lastRenderedPageBreak/>
        <w:t>Γ: Πληροφορίες σχετικά με τη στήριξη στις ικανότητες άλλων ΦΟΡΕΩΝ</w:t>
      </w:r>
      <w:r>
        <w:rPr>
          <w:rStyle w:val="18"/>
          <w:b/>
          <w:bCs/>
        </w:rPr>
        <w:endnoteReference w:id="2"/>
      </w:r>
      <w:r>
        <w:t xml:space="preserve"> </w:t>
      </w:r>
    </w:p>
    <w:tbl>
      <w:tblPr>
        <w:tblW w:w="0" w:type="auto"/>
        <w:tblInd w:w="108" w:type="dxa"/>
        <w:tblLayout w:type="fixed"/>
        <w:tblLook w:val="0000"/>
      </w:tblPr>
      <w:tblGrid>
        <w:gridCol w:w="4479"/>
        <w:gridCol w:w="4510"/>
      </w:tblGrid>
      <w:tr w:rsidR="00B863CC" w:rsidTr="00B863CC">
        <w:trPr>
          <w:trHeight w:val="343"/>
        </w:trPr>
        <w:tc>
          <w:tcPr>
            <w:tcW w:w="4479" w:type="dxa"/>
            <w:tcBorders>
              <w:top w:val="single" w:sz="4" w:space="0" w:color="000000"/>
              <w:left w:val="single" w:sz="4" w:space="0" w:color="000000"/>
              <w:bottom w:val="single" w:sz="4" w:space="0" w:color="000000"/>
            </w:tcBorders>
            <w:shd w:val="clear" w:color="auto" w:fill="auto"/>
          </w:tcPr>
          <w:p w:rsidR="00B863CC" w:rsidRDefault="00B863CC" w:rsidP="00B863CC">
            <w:pPr>
              <w:spacing w:after="0" w:line="240" w:lineRule="auto"/>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63CC" w:rsidRDefault="00B863CC" w:rsidP="00B863CC">
            <w:pPr>
              <w:spacing w:after="0" w:line="240" w:lineRule="auto"/>
            </w:pPr>
            <w:r>
              <w:rPr>
                <w:b/>
                <w:i/>
              </w:rPr>
              <w:t>Απάντηση:</w:t>
            </w:r>
          </w:p>
        </w:tc>
      </w:tr>
      <w:tr w:rsidR="00B863CC" w:rsidTr="00B863CC">
        <w:tc>
          <w:tcPr>
            <w:tcW w:w="4479" w:type="dxa"/>
            <w:tcBorders>
              <w:top w:val="single" w:sz="4" w:space="0" w:color="000000"/>
              <w:left w:val="single" w:sz="4" w:space="0" w:color="000000"/>
              <w:bottom w:val="single" w:sz="4" w:space="0" w:color="000000"/>
            </w:tcBorders>
            <w:shd w:val="clear" w:color="auto" w:fill="auto"/>
          </w:tcPr>
          <w:p w:rsidR="00B863CC" w:rsidRDefault="00B863CC" w:rsidP="00B863CC">
            <w:pPr>
              <w:spacing w:after="0" w:line="240" w:lineRule="auto"/>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63CC" w:rsidRDefault="00B863CC" w:rsidP="00B863CC">
            <w:pPr>
              <w:spacing w:after="0" w:line="240" w:lineRule="auto"/>
            </w:pPr>
            <w:r>
              <w:t>[]Ναι []Όχι</w:t>
            </w:r>
          </w:p>
        </w:tc>
      </w:tr>
    </w:tbl>
    <w:p w:rsidR="00B863CC" w:rsidRDefault="00B863CC" w:rsidP="00B863CC">
      <w:pPr>
        <w:pBdr>
          <w:top w:val="single" w:sz="4" w:space="1" w:color="000000"/>
          <w:left w:val="single" w:sz="4" w:space="4" w:color="000000"/>
          <w:bottom w:val="single" w:sz="4" w:space="1" w:color="000000"/>
          <w:right w:val="single" w:sz="4" w:space="4" w:color="000000"/>
        </w:pBdr>
        <w:shd w:val="clear" w:color="auto" w:fill="BFBFBF"/>
        <w:spacing w:after="0" w:line="240" w:lineRule="auto"/>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B863CC" w:rsidRDefault="00B863CC" w:rsidP="00B863CC">
      <w:pPr>
        <w:pBdr>
          <w:top w:val="single" w:sz="4" w:space="1" w:color="000000"/>
          <w:left w:val="single" w:sz="4" w:space="4" w:color="000000"/>
          <w:bottom w:val="single" w:sz="4" w:space="1" w:color="000000"/>
          <w:right w:val="single" w:sz="4" w:space="4" w:color="000000"/>
        </w:pBdr>
        <w:shd w:val="clear" w:color="auto" w:fill="BFBFBF"/>
        <w:spacing w:after="0" w:line="240" w:lineRule="auto"/>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863CC" w:rsidRDefault="00B863CC" w:rsidP="00B863CC">
      <w:pPr>
        <w:pBdr>
          <w:top w:val="single" w:sz="4" w:space="1" w:color="000000"/>
          <w:left w:val="single" w:sz="4" w:space="4" w:color="000000"/>
          <w:bottom w:val="single" w:sz="4" w:space="1" w:color="000000"/>
          <w:right w:val="single" w:sz="4" w:space="4" w:color="000000"/>
        </w:pBdr>
        <w:shd w:val="clear" w:color="auto" w:fill="BFBFBF"/>
        <w:spacing w:after="0" w:line="240" w:lineRule="auto"/>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863CC" w:rsidRDefault="00B863CC" w:rsidP="00B863CC">
      <w:pPr>
        <w:spacing w:after="0" w:line="240" w:lineRule="auto"/>
        <w:jc w:val="center"/>
      </w:pPr>
    </w:p>
    <w:p w:rsidR="00B863CC" w:rsidRDefault="00B863CC" w:rsidP="00B863CC">
      <w:pPr>
        <w:pageBreakBefore/>
        <w:spacing w:after="0" w:line="240" w:lineRule="auto"/>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B863CC" w:rsidRDefault="00B863CC" w:rsidP="00B863CC">
      <w:pPr>
        <w:pBdr>
          <w:top w:val="single" w:sz="1" w:space="1" w:color="000000"/>
          <w:left w:val="single" w:sz="1" w:space="1" w:color="000000"/>
          <w:bottom w:val="single" w:sz="1" w:space="1" w:color="000000"/>
          <w:right w:val="single" w:sz="1" w:space="1" w:color="000000"/>
        </w:pBdr>
        <w:shd w:val="clear" w:color="auto" w:fill="CCCCCC"/>
        <w:spacing w:after="0" w:line="240" w:lineRule="auto"/>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B863CC" w:rsidTr="00B863CC">
        <w:tc>
          <w:tcPr>
            <w:tcW w:w="4479" w:type="dxa"/>
            <w:tcBorders>
              <w:top w:val="single" w:sz="4" w:space="0" w:color="000000"/>
              <w:left w:val="single" w:sz="4" w:space="0" w:color="000000"/>
              <w:bottom w:val="single" w:sz="4" w:space="0" w:color="000000"/>
            </w:tcBorders>
            <w:shd w:val="clear" w:color="auto" w:fill="auto"/>
          </w:tcPr>
          <w:p w:rsidR="00B863CC" w:rsidRDefault="00B863CC" w:rsidP="00B863CC">
            <w:pPr>
              <w:spacing w:after="0" w:line="240" w:lineRule="auto"/>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63CC" w:rsidRDefault="00B863CC" w:rsidP="00B863CC">
            <w:pPr>
              <w:spacing w:after="0" w:line="240" w:lineRule="auto"/>
            </w:pPr>
            <w:r>
              <w:rPr>
                <w:b/>
                <w:i/>
              </w:rPr>
              <w:t>Απάντηση:</w:t>
            </w:r>
          </w:p>
        </w:tc>
      </w:tr>
      <w:tr w:rsidR="00B863CC" w:rsidTr="00B863CC">
        <w:tc>
          <w:tcPr>
            <w:tcW w:w="4479" w:type="dxa"/>
            <w:tcBorders>
              <w:top w:val="single" w:sz="4" w:space="0" w:color="000000"/>
              <w:left w:val="single" w:sz="4" w:space="0" w:color="000000"/>
              <w:bottom w:val="single" w:sz="4" w:space="0" w:color="000000"/>
            </w:tcBorders>
            <w:shd w:val="clear" w:color="auto" w:fill="auto"/>
          </w:tcPr>
          <w:p w:rsidR="00B863CC" w:rsidRDefault="00B863CC" w:rsidP="00B863CC">
            <w:pPr>
              <w:spacing w:after="0" w:line="240" w:lineRule="auto"/>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63CC" w:rsidRDefault="00B863CC" w:rsidP="00B863CC">
            <w:pPr>
              <w:spacing w:after="0" w:line="240" w:lineRule="auto"/>
            </w:pPr>
            <w:r>
              <w:t>[]Ναι []Όχι</w:t>
            </w:r>
          </w:p>
          <w:p w:rsidR="00B863CC" w:rsidRDefault="00B863CC" w:rsidP="00B863CC">
            <w:pPr>
              <w:spacing w:after="0" w:line="240" w:lineRule="auto"/>
            </w:pPr>
          </w:p>
          <w:p w:rsidR="00B863CC" w:rsidRDefault="00B863CC" w:rsidP="00B863CC">
            <w:pPr>
              <w:spacing w:after="0" w:line="240" w:lineRule="auto"/>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B863CC" w:rsidRDefault="00B863CC" w:rsidP="00B863CC">
            <w:pPr>
              <w:spacing w:after="0" w:line="240" w:lineRule="auto"/>
            </w:pPr>
            <w:r>
              <w:t>[…]</w:t>
            </w:r>
          </w:p>
        </w:tc>
      </w:tr>
    </w:tbl>
    <w:p w:rsidR="00B863CC" w:rsidRDefault="00B863CC" w:rsidP="00B863CC">
      <w:pPr>
        <w:pStyle w:val="ChapterTitle"/>
        <w:pBdr>
          <w:top w:val="single" w:sz="4" w:space="1" w:color="000000"/>
          <w:left w:val="single" w:sz="4" w:space="4" w:color="000000"/>
          <w:bottom w:val="single" w:sz="4" w:space="1" w:color="000000"/>
          <w:right w:val="single" w:sz="4" w:space="4" w:color="000000"/>
        </w:pBdr>
        <w:shd w:val="clear" w:color="auto" w:fill="BFBFBF"/>
        <w:spacing w:before="0" w:after="0" w:line="240" w:lineRule="auto"/>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863CC" w:rsidRDefault="00B863CC" w:rsidP="00B863CC">
      <w:pPr>
        <w:pageBreakBefore/>
        <w:spacing w:after="0" w:line="240" w:lineRule="auto"/>
        <w:jc w:val="center"/>
      </w:pPr>
      <w:r>
        <w:rPr>
          <w:b/>
          <w:bCs/>
          <w:u w:val="single"/>
        </w:rPr>
        <w:lastRenderedPageBreak/>
        <w:t>Μέρος III: Λόγοι αποκλεισμού</w:t>
      </w:r>
    </w:p>
    <w:p w:rsidR="00B863CC" w:rsidRDefault="00B863CC" w:rsidP="00B863CC">
      <w:pPr>
        <w:spacing w:after="0" w:line="240" w:lineRule="auto"/>
        <w:jc w:val="center"/>
      </w:pPr>
      <w:r>
        <w:rPr>
          <w:b/>
          <w:bCs/>
          <w:color w:val="000000"/>
        </w:rPr>
        <w:t>Α: Λόγοι αποκλεισμού που σχετίζονται με ποινικές καταδίκες</w:t>
      </w:r>
      <w:r>
        <w:rPr>
          <w:rStyle w:val="18"/>
          <w:color w:val="000000"/>
        </w:rPr>
        <w:endnoteReference w:id="3"/>
      </w:r>
    </w:p>
    <w:p w:rsidR="00B863CC" w:rsidRDefault="00B863CC" w:rsidP="00B863CC">
      <w:pPr>
        <w:pBdr>
          <w:top w:val="single" w:sz="1" w:space="1" w:color="000000"/>
          <w:left w:val="single" w:sz="1" w:space="1" w:color="000000"/>
          <w:bottom w:val="single" w:sz="1" w:space="1" w:color="000000"/>
          <w:right w:val="single" w:sz="1" w:space="1" w:color="000000"/>
        </w:pBdr>
        <w:shd w:val="clear" w:color="auto" w:fill="CCCCCC"/>
        <w:spacing w:after="0" w:line="240" w:lineRule="auto"/>
      </w:pPr>
      <w:r>
        <w:t>Στο άρθρο 73 παρ. 1 ορίζονται οι ακόλουθοι λόγοι αποκλεισμού:</w:t>
      </w:r>
    </w:p>
    <w:p w:rsidR="00B863CC" w:rsidRDefault="00B863CC" w:rsidP="00394C36">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0" w:line="240" w:lineRule="auto"/>
      </w:pPr>
      <w:r>
        <w:rPr>
          <w:color w:val="000000"/>
        </w:rPr>
        <w:t xml:space="preserve">συμμετοχή σε </w:t>
      </w:r>
      <w:r>
        <w:rPr>
          <w:b/>
          <w:color w:val="000000"/>
        </w:rPr>
        <w:t>εγκληματική οργάνωση</w:t>
      </w:r>
      <w:r>
        <w:rPr>
          <w:rStyle w:val="af3"/>
          <w:color w:val="000000"/>
          <w:vertAlign w:val="superscript"/>
        </w:rPr>
        <w:endnoteReference w:id="4"/>
      </w:r>
      <w:r>
        <w:rPr>
          <w:color w:val="000000"/>
        </w:rPr>
        <w:t>·</w:t>
      </w:r>
    </w:p>
    <w:p w:rsidR="00B863CC" w:rsidRDefault="00B863CC" w:rsidP="00394C36">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0" w:line="240" w:lineRule="auto"/>
      </w:pPr>
      <w:r>
        <w:rPr>
          <w:b/>
          <w:color w:val="000000"/>
        </w:rPr>
        <w:t>δωροδοκία</w:t>
      </w:r>
      <w:r>
        <w:rPr>
          <w:rStyle w:val="18"/>
          <w:color w:val="000000"/>
        </w:rPr>
        <w:endnoteReference w:id="5"/>
      </w:r>
      <w:r>
        <w:rPr>
          <w:color w:val="000000"/>
          <w:vertAlign w:val="superscript"/>
        </w:rPr>
        <w:t>,</w:t>
      </w:r>
      <w:r>
        <w:rPr>
          <w:rStyle w:val="af3"/>
          <w:color w:val="000000"/>
          <w:vertAlign w:val="superscript"/>
        </w:rPr>
        <w:endnoteReference w:id="6"/>
      </w:r>
      <w:r>
        <w:rPr>
          <w:color w:val="000000"/>
        </w:rPr>
        <w:t>·</w:t>
      </w:r>
    </w:p>
    <w:p w:rsidR="00B863CC" w:rsidRDefault="00B863CC" w:rsidP="00394C36">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0" w:line="240" w:lineRule="auto"/>
      </w:pPr>
      <w:r>
        <w:rPr>
          <w:b/>
          <w:color w:val="000000"/>
        </w:rPr>
        <w:t>απάτη</w:t>
      </w:r>
      <w:r>
        <w:rPr>
          <w:rStyle w:val="af3"/>
          <w:color w:val="000000"/>
          <w:vertAlign w:val="superscript"/>
        </w:rPr>
        <w:endnoteReference w:id="7"/>
      </w:r>
      <w:r>
        <w:rPr>
          <w:color w:val="000000"/>
        </w:rPr>
        <w:t>·</w:t>
      </w:r>
    </w:p>
    <w:p w:rsidR="00B863CC" w:rsidRDefault="00B863CC" w:rsidP="00394C36">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0" w:line="240" w:lineRule="auto"/>
      </w:pPr>
      <w:r>
        <w:rPr>
          <w:b/>
          <w:color w:val="000000"/>
        </w:rPr>
        <w:t>τρομοκρατικά εγκλήματα ή εγκλήματα συνδεόμενα με τρομοκρατικές δραστηριότητες</w:t>
      </w:r>
      <w:r>
        <w:rPr>
          <w:rStyle w:val="af3"/>
          <w:color w:val="000000"/>
          <w:vertAlign w:val="superscript"/>
        </w:rPr>
        <w:endnoteReference w:id="8"/>
      </w:r>
      <w:r>
        <w:rPr>
          <w:rStyle w:val="af3"/>
          <w:color w:val="000000"/>
        </w:rPr>
        <w:t>·</w:t>
      </w:r>
    </w:p>
    <w:p w:rsidR="00B863CC" w:rsidRDefault="00B863CC" w:rsidP="00394C36">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0" w:line="240" w:lineRule="auto"/>
      </w:pPr>
      <w:r>
        <w:rPr>
          <w:b/>
          <w:color w:val="000000"/>
        </w:rPr>
        <w:t>νομιμοποίηση εσόδων από παράνομες δραστηριότητες ή χρηματοδότηση της τρομοκρατίας</w:t>
      </w:r>
      <w:r>
        <w:rPr>
          <w:rStyle w:val="af3"/>
          <w:color w:val="000000"/>
          <w:vertAlign w:val="superscript"/>
        </w:rPr>
        <w:endnoteReference w:id="9"/>
      </w:r>
      <w:r>
        <w:rPr>
          <w:color w:val="000000"/>
        </w:rPr>
        <w:t>·</w:t>
      </w:r>
    </w:p>
    <w:p w:rsidR="00B863CC" w:rsidRDefault="00B863CC" w:rsidP="00394C36">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0" w:line="240" w:lineRule="auto"/>
      </w:pPr>
      <w:r>
        <w:rPr>
          <w:rStyle w:val="af3"/>
          <w:b/>
          <w:color w:val="000000"/>
        </w:rPr>
        <w:t>παιδική εργασία και άλλες μορφές εμπορίας ανθρώπων</w:t>
      </w:r>
      <w:r>
        <w:rPr>
          <w:rStyle w:val="af3"/>
          <w:color w:val="000000"/>
          <w:vertAlign w:val="superscript"/>
        </w:rPr>
        <w:endnoteReference w:id="10"/>
      </w:r>
      <w:r>
        <w:rPr>
          <w:rStyle w:val="af3"/>
          <w:color w:val="000000"/>
        </w:rPr>
        <w:t>.</w:t>
      </w:r>
    </w:p>
    <w:tbl>
      <w:tblPr>
        <w:tblW w:w="0" w:type="auto"/>
        <w:tblInd w:w="108" w:type="dxa"/>
        <w:tblLayout w:type="fixed"/>
        <w:tblLook w:val="0000"/>
      </w:tblPr>
      <w:tblGrid>
        <w:gridCol w:w="4479"/>
        <w:gridCol w:w="4510"/>
      </w:tblGrid>
      <w:tr w:rsidR="00B863CC" w:rsidTr="00B863CC">
        <w:trPr>
          <w:trHeight w:val="855"/>
        </w:trPr>
        <w:tc>
          <w:tcPr>
            <w:tcW w:w="4479" w:type="dxa"/>
            <w:tcBorders>
              <w:top w:val="single" w:sz="4" w:space="0" w:color="000000"/>
              <w:left w:val="single" w:sz="4" w:space="0" w:color="000000"/>
              <w:bottom w:val="single" w:sz="4" w:space="0" w:color="000000"/>
            </w:tcBorders>
            <w:shd w:val="clear" w:color="auto" w:fill="auto"/>
          </w:tcPr>
          <w:p w:rsidR="00B863CC" w:rsidRDefault="00B863CC" w:rsidP="00B863CC">
            <w:pPr>
              <w:spacing w:after="0" w:line="240" w:lineRule="auto"/>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63CC" w:rsidRDefault="00B863CC" w:rsidP="00B863CC">
            <w:pPr>
              <w:snapToGrid w:val="0"/>
              <w:spacing w:after="0" w:line="240" w:lineRule="auto"/>
            </w:pPr>
            <w:r>
              <w:rPr>
                <w:b/>
                <w:bCs/>
                <w:i/>
                <w:iCs/>
              </w:rPr>
              <w:t>Απάντηση:</w:t>
            </w:r>
          </w:p>
        </w:tc>
      </w:tr>
      <w:tr w:rsidR="00B863CC" w:rsidTr="00B863CC">
        <w:tc>
          <w:tcPr>
            <w:tcW w:w="4479" w:type="dxa"/>
            <w:tcBorders>
              <w:left w:val="single" w:sz="4" w:space="0" w:color="000000"/>
              <w:bottom w:val="single" w:sz="4" w:space="0" w:color="000000"/>
            </w:tcBorders>
            <w:shd w:val="clear" w:color="auto" w:fill="auto"/>
          </w:tcPr>
          <w:p w:rsidR="00B863CC" w:rsidRDefault="00B863CC" w:rsidP="00B863CC">
            <w:pPr>
              <w:spacing w:after="0" w:line="240" w:lineRule="auto"/>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8"/>
              </w:rPr>
              <w:endnoteReference w:id="11"/>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863CC" w:rsidRDefault="00B863CC" w:rsidP="00B863CC">
            <w:pPr>
              <w:spacing w:after="0" w:line="240" w:lineRule="auto"/>
            </w:pPr>
            <w:r>
              <w:t>[] Ναι [] Όχι</w:t>
            </w:r>
          </w:p>
          <w:p w:rsidR="00B863CC" w:rsidRDefault="00B863CC" w:rsidP="00B863CC">
            <w:pPr>
              <w:spacing w:after="0" w:line="240" w:lineRule="auto"/>
              <w:rPr>
                <w:i/>
              </w:rPr>
            </w:pPr>
          </w:p>
          <w:p w:rsidR="00B863CC" w:rsidRDefault="00B863CC" w:rsidP="00B863CC">
            <w:pPr>
              <w:spacing w:after="0" w:line="240" w:lineRule="auto"/>
              <w:rPr>
                <w:i/>
              </w:rPr>
            </w:pPr>
          </w:p>
          <w:p w:rsidR="00B863CC" w:rsidRDefault="00B863CC" w:rsidP="00B863CC">
            <w:pPr>
              <w:spacing w:after="0" w:line="240" w:lineRule="auto"/>
              <w:rPr>
                <w:i/>
              </w:rPr>
            </w:pPr>
          </w:p>
          <w:p w:rsidR="00B863CC" w:rsidRDefault="00B863CC" w:rsidP="00B863CC">
            <w:pPr>
              <w:spacing w:after="0" w:line="240" w:lineRule="auto"/>
              <w:rPr>
                <w:i/>
              </w:rPr>
            </w:pPr>
          </w:p>
          <w:p w:rsidR="00B863CC" w:rsidRDefault="00B863CC" w:rsidP="00B863CC">
            <w:pPr>
              <w:spacing w:after="0" w:line="240" w:lineRule="auto"/>
              <w:rPr>
                <w:i/>
              </w:rPr>
            </w:pPr>
          </w:p>
          <w:p w:rsidR="00B863CC" w:rsidRDefault="00B863CC" w:rsidP="00B863CC">
            <w:pPr>
              <w:spacing w:after="0" w:line="240" w:lineRule="auto"/>
              <w:rPr>
                <w:i/>
              </w:rPr>
            </w:pPr>
          </w:p>
          <w:p w:rsidR="00B863CC" w:rsidRDefault="00B863CC" w:rsidP="00B863CC">
            <w:pPr>
              <w:spacing w:after="0" w:line="240" w:lineRule="auto"/>
              <w:rPr>
                <w:i/>
              </w:rPr>
            </w:pPr>
          </w:p>
          <w:p w:rsidR="00B863CC" w:rsidRDefault="00B863CC" w:rsidP="00B863CC">
            <w:pPr>
              <w:spacing w:after="0" w:line="240" w:lineRule="auto"/>
              <w:rPr>
                <w:i/>
              </w:rPr>
            </w:pPr>
          </w:p>
          <w:p w:rsidR="00B863CC" w:rsidRDefault="00B863CC" w:rsidP="00B863CC">
            <w:pPr>
              <w:spacing w:after="0" w:line="240" w:lineRule="auto"/>
              <w:rPr>
                <w:i/>
              </w:rPr>
            </w:pPr>
          </w:p>
          <w:p w:rsidR="00B863CC" w:rsidRDefault="00B863CC" w:rsidP="00B863CC">
            <w:pPr>
              <w:spacing w:after="0" w:line="240" w:lineRule="auto"/>
              <w:rPr>
                <w:i/>
              </w:rPr>
            </w:pPr>
          </w:p>
          <w:p w:rsidR="00B863CC" w:rsidRDefault="00B863CC" w:rsidP="00B863CC">
            <w:pPr>
              <w:spacing w:after="0" w:line="240" w:lineRule="auto"/>
              <w:rPr>
                <w:i/>
              </w:rPr>
            </w:pPr>
          </w:p>
          <w:p w:rsidR="00B863CC" w:rsidRDefault="00B863CC" w:rsidP="00B863CC">
            <w:pPr>
              <w:spacing w:after="0" w:line="240" w:lineRule="auto"/>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863CC" w:rsidRDefault="00B863CC" w:rsidP="00B863CC">
            <w:pPr>
              <w:spacing w:after="0" w:line="240" w:lineRule="auto"/>
              <w:rPr>
                <w:b/>
              </w:rPr>
            </w:pPr>
            <w:r>
              <w:rPr>
                <w:i/>
              </w:rPr>
              <w:t>[……][……][……][……]</w:t>
            </w:r>
            <w:r>
              <w:rPr>
                <w:rStyle w:val="af3"/>
                <w:vertAlign w:val="superscript"/>
              </w:rPr>
              <w:endnoteReference w:id="12"/>
            </w:r>
          </w:p>
        </w:tc>
      </w:tr>
      <w:tr w:rsidR="00B863CC" w:rsidTr="00B863CC">
        <w:tc>
          <w:tcPr>
            <w:tcW w:w="4479" w:type="dxa"/>
            <w:tcBorders>
              <w:top w:val="single" w:sz="4" w:space="0" w:color="000000"/>
              <w:left w:val="single" w:sz="4" w:space="0" w:color="000000"/>
              <w:bottom w:val="single" w:sz="4" w:space="0" w:color="000000"/>
            </w:tcBorders>
            <w:shd w:val="clear" w:color="auto" w:fill="auto"/>
          </w:tcPr>
          <w:p w:rsidR="00B863CC" w:rsidRDefault="00B863CC" w:rsidP="00B863CC">
            <w:pPr>
              <w:spacing w:after="0" w:line="240" w:lineRule="auto"/>
            </w:pPr>
            <w:r>
              <w:rPr>
                <w:b/>
              </w:rPr>
              <w:t>Εάν ναι</w:t>
            </w:r>
            <w:r>
              <w:t>, αναφέρετε</w:t>
            </w:r>
            <w:r>
              <w:rPr>
                <w:rStyle w:val="af3"/>
                <w:vertAlign w:val="superscript"/>
              </w:rPr>
              <w:endnoteReference w:id="13"/>
            </w:r>
            <w:r>
              <w:t>:</w:t>
            </w:r>
          </w:p>
          <w:p w:rsidR="00B863CC" w:rsidRDefault="00B863CC" w:rsidP="00B863CC">
            <w:pPr>
              <w:spacing w:after="0" w:line="240" w:lineRule="auto"/>
            </w:pPr>
            <w:r>
              <w:t>α) Ημερομηνία της καταδικαστικής απόφασης προσδιορίζοντας ποιο από τα σημεία 1 έως 6 αφορά και τον λόγο ή τους λόγους της καταδίκης,</w:t>
            </w:r>
          </w:p>
          <w:p w:rsidR="00B863CC" w:rsidRDefault="00B863CC" w:rsidP="00B863CC">
            <w:pPr>
              <w:spacing w:after="0" w:line="240" w:lineRule="auto"/>
            </w:pPr>
            <w:r>
              <w:t>β) Προσδιορίστε ποιος έχει καταδικαστεί [ ]·</w:t>
            </w:r>
          </w:p>
          <w:p w:rsidR="00B863CC" w:rsidRDefault="00B863CC" w:rsidP="00B863CC">
            <w:pPr>
              <w:spacing w:after="0" w:line="240" w:lineRule="auto"/>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63CC" w:rsidRDefault="00B863CC" w:rsidP="00B863CC">
            <w:pPr>
              <w:snapToGrid w:val="0"/>
              <w:spacing w:after="0" w:line="240" w:lineRule="auto"/>
            </w:pPr>
          </w:p>
          <w:p w:rsidR="00B863CC" w:rsidRDefault="00B863CC" w:rsidP="00B863CC">
            <w:pPr>
              <w:spacing w:after="0" w:line="240" w:lineRule="auto"/>
            </w:pPr>
            <w:r>
              <w:t xml:space="preserve">α) Ημερομηνία:[   ], </w:t>
            </w:r>
          </w:p>
          <w:p w:rsidR="00B863CC" w:rsidRDefault="00B863CC" w:rsidP="00B863CC">
            <w:pPr>
              <w:spacing w:after="0" w:line="240" w:lineRule="auto"/>
            </w:pPr>
            <w:r>
              <w:t xml:space="preserve">σημείο-(-α): [   ], </w:t>
            </w:r>
          </w:p>
          <w:p w:rsidR="00B863CC" w:rsidRDefault="00B863CC" w:rsidP="00B863CC">
            <w:pPr>
              <w:spacing w:after="0" w:line="240" w:lineRule="auto"/>
            </w:pPr>
            <w:r>
              <w:t>λόγος(-οι):[   ]</w:t>
            </w:r>
          </w:p>
          <w:p w:rsidR="00B863CC" w:rsidRDefault="00B863CC" w:rsidP="00B863CC">
            <w:pPr>
              <w:spacing w:after="0" w:line="240" w:lineRule="auto"/>
            </w:pPr>
          </w:p>
          <w:p w:rsidR="00B863CC" w:rsidRDefault="00B863CC" w:rsidP="00B863CC">
            <w:pPr>
              <w:spacing w:after="0" w:line="240" w:lineRule="auto"/>
            </w:pPr>
            <w:r>
              <w:t>β) [……]</w:t>
            </w:r>
          </w:p>
          <w:p w:rsidR="00B863CC" w:rsidRDefault="00B863CC" w:rsidP="00B863CC">
            <w:pPr>
              <w:spacing w:after="0" w:line="240" w:lineRule="auto"/>
            </w:pPr>
            <w:r>
              <w:t>γ) Διάρκεια της περιόδου αποκλεισμού [……] και σχετικό(-ά) σημείο(-α) [   ]</w:t>
            </w:r>
          </w:p>
          <w:p w:rsidR="00B863CC" w:rsidRDefault="00B863CC" w:rsidP="00B863CC">
            <w:pPr>
              <w:spacing w:after="0" w:line="240" w:lineRule="auto"/>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863CC" w:rsidRDefault="00B863CC" w:rsidP="00B863CC">
            <w:pPr>
              <w:spacing w:after="0" w:line="240" w:lineRule="auto"/>
            </w:pPr>
            <w:r>
              <w:rPr>
                <w:i/>
              </w:rPr>
              <w:t>[……][……][……][……]</w:t>
            </w:r>
            <w:r>
              <w:rPr>
                <w:rStyle w:val="af3"/>
                <w:vertAlign w:val="superscript"/>
              </w:rPr>
              <w:endnoteReference w:id="14"/>
            </w:r>
          </w:p>
        </w:tc>
      </w:tr>
      <w:tr w:rsidR="00B863CC" w:rsidTr="00B863CC">
        <w:tc>
          <w:tcPr>
            <w:tcW w:w="4479" w:type="dxa"/>
            <w:tcBorders>
              <w:top w:val="single" w:sz="4" w:space="0" w:color="000000"/>
              <w:left w:val="single" w:sz="4" w:space="0" w:color="000000"/>
              <w:bottom w:val="single" w:sz="4" w:space="0" w:color="000000"/>
            </w:tcBorders>
            <w:shd w:val="clear" w:color="auto" w:fill="auto"/>
          </w:tcPr>
          <w:p w:rsidR="00B863CC" w:rsidRDefault="00B863CC" w:rsidP="00B863CC">
            <w:pPr>
              <w:spacing w:after="0" w:line="240" w:lineRule="auto"/>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1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63CC" w:rsidRDefault="00B863CC" w:rsidP="00B863CC">
            <w:pPr>
              <w:spacing w:after="0" w:line="240" w:lineRule="auto"/>
            </w:pPr>
            <w:r>
              <w:t xml:space="preserve">[] Ναι [] Όχι </w:t>
            </w:r>
          </w:p>
        </w:tc>
      </w:tr>
      <w:tr w:rsidR="00B863CC" w:rsidTr="00B863CC">
        <w:tc>
          <w:tcPr>
            <w:tcW w:w="4479" w:type="dxa"/>
            <w:tcBorders>
              <w:top w:val="single" w:sz="4" w:space="0" w:color="000000"/>
              <w:left w:val="single" w:sz="4" w:space="0" w:color="000000"/>
              <w:bottom w:val="single" w:sz="4" w:space="0" w:color="000000"/>
            </w:tcBorders>
            <w:shd w:val="clear" w:color="auto" w:fill="auto"/>
          </w:tcPr>
          <w:p w:rsidR="00B863CC" w:rsidRDefault="00B863CC" w:rsidP="00B863CC">
            <w:pPr>
              <w:spacing w:after="0" w:line="240" w:lineRule="auto"/>
            </w:pPr>
            <w:r>
              <w:rPr>
                <w:b/>
              </w:rPr>
              <w:t>Εάν ναι,</w:t>
            </w:r>
            <w:r>
              <w:t xml:space="preserve"> περιγράψτε τα μέτρα που </w:t>
            </w:r>
            <w:r>
              <w:lastRenderedPageBreak/>
              <w:t>λήφθηκαν</w:t>
            </w:r>
            <w:r>
              <w:rPr>
                <w:rStyle w:val="af3"/>
                <w:vertAlign w:val="superscript"/>
              </w:rPr>
              <w:endnoteReference w:id="1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63CC" w:rsidRDefault="00B863CC" w:rsidP="00B863CC">
            <w:pPr>
              <w:spacing w:after="0" w:line="240" w:lineRule="auto"/>
            </w:pPr>
            <w:r>
              <w:lastRenderedPageBreak/>
              <w:t>[……]</w:t>
            </w:r>
          </w:p>
        </w:tc>
      </w:tr>
    </w:tbl>
    <w:p w:rsidR="00B863CC" w:rsidRDefault="00B863CC" w:rsidP="00B863CC">
      <w:pPr>
        <w:pStyle w:val="SectionTitle"/>
        <w:spacing w:before="0" w:after="0" w:line="240" w:lineRule="auto"/>
      </w:pPr>
    </w:p>
    <w:p w:rsidR="00B863CC" w:rsidRDefault="00B863CC" w:rsidP="00B863CC">
      <w:pPr>
        <w:pageBreakBefore/>
        <w:spacing w:after="0" w:line="240" w:lineRule="auto"/>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505"/>
        <w:gridCol w:w="9"/>
      </w:tblGrid>
      <w:tr w:rsidR="00B863CC" w:rsidTr="00B863C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863CC" w:rsidRDefault="00B863CC" w:rsidP="00B863CC">
            <w:pPr>
              <w:spacing w:after="0" w:line="240" w:lineRule="auto"/>
            </w:pPr>
            <w:r>
              <w:rPr>
                <w:b/>
                <w:i/>
              </w:rPr>
              <w:t>Πληρωμή φόρων ή εισφορών κοινωνικής ασφάλισης:</w:t>
            </w:r>
          </w:p>
        </w:tc>
        <w:tc>
          <w:tcPr>
            <w:tcW w:w="4505" w:type="dxa"/>
            <w:tcBorders>
              <w:top w:val="single" w:sz="4" w:space="0" w:color="000000"/>
              <w:left w:val="single" w:sz="4" w:space="0" w:color="000000"/>
              <w:right w:val="single" w:sz="4" w:space="0" w:color="000000"/>
            </w:tcBorders>
            <w:shd w:val="clear" w:color="auto" w:fill="auto"/>
          </w:tcPr>
          <w:p w:rsidR="00B863CC" w:rsidRDefault="00B863CC" w:rsidP="00B863CC">
            <w:pPr>
              <w:spacing w:after="0" w:line="240" w:lineRule="auto"/>
            </w:pPr>
            <w:r>
              <w:rPr>
                <w:b/>
                <w:i/>
              </w:rPr>
              <w:t>Απάντηση:</w:t>
            </w:r>
          </w:p>
        </w:tc>
      </w:tr>
      <w:tr w:rsidR="00B863CC" w:rsidTr="00B863C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863CC" w:rsidRDefault="00B863CC" w:rsidP="00B863CC">
            <w:pPr>
              <w:spacing w:after="0" w:line="240" w:lineRule="auto"/>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8"/>
              </w:rPr>
              <w:endnoteReference w:id="17"/>
            </w:r>
            <w:r>
              <w:rPr>
                <w:b/>
              </w:rPr>
              <w:t>,</w:t>
            </w:r>
            <w:r>
              <w:t xml:space="preserve"> στην Ελλάδα και στη χώρα στην οποία είναι τυχόν εγκατεστημένος ;</w:t>
            </w:r>
          </w:p>
        </w:tc>
        <w:tc>
          <w:tcPr>
            <w:tcW w:w="4514" w:type="dxa"/>
            <w:gridSpan w:val="2"/>
            <w:tcBorders>
              <w:top w:val="single" w:sz="4" w:space="0" w:color="000000"/>
              <w:left w:val="single" w:sz="4" w:space="0" w:color="000000"/>
              <w:bottom w:val="single" w:sz="4" w:space="0" w:color="000000"/>
              <w:right w:val="single" w:sz="4" w:space="0" w:color="000000"/>
            </w:tcBorders>
            <w:shd w:val="clear" w:color="auto" w:fill="auto"/>
          </w:tcPr>
          <w:p w:rsidR="00B863CC" w:rsidRDefault="00B863CC" w:rsidP="00B863CC">
            <w:pPr>
              <w:spacing w:after="0" w:line="240" w:lineRule="auto"/>
            </w:pPr>
            <w:r>
              <w:t xml:space="preserve">[] Ναι [] Όχι </w:t>
            </w:r>
          </w:p>
        </w:tc>
      </w:tr>
    </w:tbl>
    <w:p w:rsidR="00B863CC" w:rsidRDefault="00B863CC" w:rsidP="00B863CC">
      <w:pPr>
        <w:pStyle w:val="SectionTitle"/>
        <w:spacing w:before="0" w:after="0" w:line="240" w:lineRule="auto"/>
        <w:ind w:firstLine="0"/>
      </w:pPr>
    </w:p>
    <w:p w:rsidR="00B863CC" w:rsidRDefault="00B863CC" w:rsidP="00B863CC">
      <w:pPr>
        <w:pageBreakBefore/>
        <w:spacing w:after="0" w:line="240" w:lineRule="auto"/>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B863CC" w:rsidTr="00B863CC">
        <w:tc>
          <w:tcPr>
            <w:tcW w:w="4479" w:type="dxa"/>
            <w:tcBorders>
              <w:top w:val="single" w:sz="4" w:space="0" w:color="000000"/>
              <w:left w:val="single" w:sz="4" w:space="0" w:color="000000"/>
              <w:bottom w:val="single" w:sz="4" w:space="0" w:color="000000"/>
            </w:tcBorders>
            <w:shd w:val="clear" w:color="auto" w:fill="auto"/>
          </w:tcPr>
          <w:p w:rsidR="00B863CC" w:rsidRDefault="00B863CC" w:rsidP="00B863CC">
            <w:pPr>
              <w:spacing w:after="0" w:line="240" w:lineRule="auto"/>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63CC" w:rsidRDefault="00B863CC" w:rsidP="00B863CC">
            <w:pPr>
              <w:spacing w:after="0" w:line="240" w:lineRule="auto"/>
            </w:pPr>
            <w:r>
              <w:rPr>
                <w:b/>
                <w:i/>
              </w:rPr>
              <w:t>Απάντηση:</w:t>
            </w:r>
          </w:p>
        </w:tc>
      </w:tr>
      <w:tr w:rsidR="00B863CC" w:rsidTr="00B863CC">
        <w:tc>
          <w:tcPr>
            <w:tcW w:w="4479" w:type="dxa"/>
            <w:vMerge w:val="restart"/>
            <w:tcBorders>
              <w:top w:val="single" w:sz="4" w:space="0" w:color="000000"/>
              <w:left w:val="single" w:sz="4" w:space="0" w:color="000000"/>
              <w:bottom w:val="single" w:sz="4" w:space="0" w:color="000000"/>
            </w:tcBorders>
            <w:shd w:val="clear" w:color="auto" w:fill="auto"/>
          </w:tcPr>
          <w:p w:rsidR="00B863CC" w:rsidRDefault="00B863CC" w:rsidP="00B863CC">
            <w:pPr>
              <w:spacing w:after="0" w:line="240" w:lineRule="auto"/>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8"/>
              </w:rPr>
              <w:endnoteReference w:id="18"/>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63CC" w:rsidRDefault="00B863CC" w:rsidP="00B863CC">
            <w:pPr>
              <w:spacing w:after="0" w:line="240" w:lineRule="auto"/>
            </w:pPr>
            <w:r>
              <w:t>[] Ναι [] Όχι</w:t>
            </w:r>
          </w:p>
        </w:tc>
      </w:tr>
      <w:tr w:rsidR="00B863CC" w:rsidTr="00B863CC">
        <w:trPr>
          <w:trHeight w:val="405"/>
        </w:trPr>
        <w:tc>
          <w:tcPr>
            <w:tcW w:w="4479" w:type="dxa"/>
            <w:vMerge/>
            <w:tcBorders>
              <w:top w:val="single" w:sz="4" w:space="0" w:color="000000"/>
              <w:left w:val="single" w:sz="4" w:space="0" w:color="000000"/>
              <w:bottom w:val="single" w:sz="4" w:space="0" w:color="000000"/>
            </w:tcBorders>
            <w:shd w:val="clear" w:color="auto" w:fill="auto"/>
          </w:tcPr>
          <w:p w:rsidR="00B863CC" w:rsidRDefault="00B863CC" w:rsidP="00B863CC">
            <w:pPr>
              <w:snapToGrid w:val="0"/>
              <w:spacing w:after="0" w:line="240" w:lineRule="auto"/>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63CC" w:rsidRDefault="00B863CC" w:rsidP="00B863CC">
            <w:pPr>
              <w:snapToGrid w:val="0"/>
              <w:spacing w:after="0" w:line="240" w:lineRule="auto"/>
              <w:rPr>
                <w:b/>
              </w:rPr>
            </w:pPr>
          </w:p>
          <w:p w:rsidR="00B863CC" w:rsidRDefault="00B863CC" w:rsidP="00B863CC">
            <w:pPr>
              <w:spacing w:after="0" w:line="240" w:lineRule="auto"/>
              <w:rPr>
                <w:b/>
              </w:rPr>
            </w:pPr>
          </w:p>
          <w:p w:rsidR="00B863CC" w:rsidRDefault="00B863CC" w:rsidP="00B863CC">
            <w:pPr>
              <w:spacing w:after="0" w:line="240" w:lineRule="auto"/>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B863CC" w:rsidRDefault="00B863CC" w:rsidP="00B863CC">
            <w:pPr>
              <w:spacing w:after="0" w:line="240" w:lineRule="auto"/>
            </w:pPr>
            <w:r>
              <w:t>[] Ναι [] Όχι</w:t>
            </w:r>
          </w:p>
          <w:p w:rsidR="00B863CC" w:rsidRDefault="00B863CC" w:rsidP="00B863CC">
            <w:pPr>
              <w:spacing w:after="0" w:line="240" w:lineRule="auto"/>
            </w:pPr>
            <w:r>
              <w:rPr>
                <w:b/>
              </w:rPr>
              <w:t>Εάν το έχει πράξει,</w:t>
            </w:r>
            <w:r>
              <w:t xml:space="preserve"> περιγράψτε τα μέτρα που λήφθηκαν: […….............]</w:t>
            </w:r>
          </w:p>
        </w:tc>
      </w:tr>
      <w:tr w:rsidR="00B863CC" w:rsidTr="00B863CC">
        <w:tc>
          <w:tcPr>
            <w:tcW w:w="4479" w:type="dxa"/>
            <w:tcBorders>
              <w:top w:val="single" w:sz="4" w:space="0" w:color="000000"/>
              <w:left w:val="single" w:sz="4" w:space="0" w:color="000000"/>
              <w:bottom w:val="single" w:sz="4" w:space="0" w:color="000000"/>
            </w:tcBorders>
            <w:shd w:val="clear" w:color="auto" w:fill="auto"/>
          </w:tcPr>
          <w:p w:rsidR="00B863CC" w:rsidRDefault="00B863CC" w:rsidP="00B863CC">
            <w:pPr>
              <w:spacing w:after="0" w:line="240" w:lineRule="auto"/>
            </w:pPr>
            <w:r>
              <w:t>Βρίσκεται ο οικονομικός φορέας σε οποιαδήποτε από τις ακόλουθες καταστάσεις</w:t>
            </w:r>
            <w:r>
              <w:rPr>
                <w:rStyle w:val="18"/>
              </w:rPr>
              <w:endnoteReference w:id="19"/>
            </w:r>
            <w:r>
              <w:t xml:space="preserve"> :</w:t>
            </w:r>
          </w:p>
          <w:p w:rsidR="00B863CC" w:rsidRDefault="00B863CC" w:rsidP="00B863CC">
            <w:pPr>
              <w:spacing w:after="0" w:line="240" w:lineRule="auto"/>
            </w:pPr>
            <w:r>
              <w:t xml:space="preserve">α) πτώχευση, ή </w:t>
            </w:r>
          </w:p>
          <w:p w:rsidR="00B863CC" w:rsidRDefault="00B863CC" w:rsidP="00B863CC">
            <w:pPr>
              <w:spacing w:after="0" w:line="240" w:lineRule="auto"/>
            </w:pPr>
            <w:r>
              <w:t>β) διαδικασία εξυγίανσης, ή</w:t>
            </w:r>
          </w:p>
          <w:p w:rsidR="00B863CC" w:rsidRDefault="00B863CC" w:rsidP="00B863CC">
            <w:pPr>
              <w:spacing w:after="0" w:line="240" w:lineRule="auto"/>
            </w:pPr>
            <w:r>
              <w:t>γ) ειδική εκκαθάριση, ή</w:t>
            </w:r>
          </w:p>
          <w:p w:rsidR="00B863CC" w:rsidRDefault="00B863CC" w:rsidP="00B863CC">
            <w:pPr>
              <w:spacing w:after="0" w:line="240" w:lineRule="auto"/>
            </w:pPr>
            <w:r>
              <w:t>δ) αναγκαστική διαχείριση από εκκαθαριστή ή από το δικαστήριο, ή</w:t>
            </w:r>
          </w:p>
          <w:p w:rsidR="00B863CC" w:rsidRDefault="00B863CC" w:rsidP="00B863CC">
            <w:pPr>
              <w:spacing w:after="0" w:line="240" w:lineRule="auto"/>
            </w:pPr>
            <w:r>
              <w:t xml:space="preserve">ε) έχει υπαχθεί σε διαδικασία πτωχευτικού συμβιβασμού, ή </w:t>
            </w:r>
          </w:p>
          <w:p w:rsidR="00B863CC" w:rsidRDefault="00B863CC" w:rsidP="00B863CC">
            <w:pPr>
              <w:spacing w:after="0" w:line="240" w:lineRule="auto"/>
            </w:pPr>
            <w:r>
              <w:t xml:space="preserve">στ) αναστολή επιχειρηματικών δραστηριοτήτων, ή </w:t>
            </w:r>
          </w:p>
          <w:p w:rsidR="00B863CC" w:rsidRDefault="00B863CC" w:rsidP="00B863CC">
            <w:pPr>
              <w:spacing w:after="0" w:line="240" w:lineRule="auto"/>
            </w:pPr>
            <w:r>
              <w:rPr>
                <w:color w:val="000000"/>
              </w:rPr>
              <w:t>ζ) σε οποιαδήποτε ανάλογη κατάσταση προκύπτουσα από παρόμοια διαδικασία προβλεπόμενη σε εθνικές διατάξεις νόμου</w:t>
            </w:r>
          </w:p>
          <w:p w:rsidR="00B863CC" w:rsidRDefault="00B863CC" w:rsidP="00B863CC">
            <w:pPr>
              <w:spacing w:after="0" w:line="240" w:lineRule="auto"/>
            </w:pPr>
            <w:r>
              <w:t>Εάν ναι:</w:t>
            </w:r>
          </w:p>
          <w:p w:rsidR="00B863CC" w:rsidRDefault="00B863CC" w:rsidP="00B863CC">
            <w:pPr>
              <w:spacing w:after="0" w:line="240" w:lineRule="auto"/>
            </w:pPr>
            <w:r>
              <w:t>- Παραθέστε λεπτομερή στοιχεία:</w:t>
            </w:r>
          </w:p>
          <w:p w:rsidR="00B863CC" w:rsidRDefault="00B863CC" w:rsidP="00B863CC">
            <w:pPr>
              <w:spacing w:after="0" w:line="240" w:lineRule="auto"/>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8"/>
              </w:rPr>
              <w:endnoteReference w:id="20"/>
            </w:r>
            <w:r>
              <w:rPr>
                <w:rStyle w:val="18"/>
              </w:rPr>
              <w:t xml:space="preserve"> </w:t>
            </w:r>
          </w:p>
          <w:p w:rsidR="00B863CC" w:rsidRDefault="00B863CC" w:rsidP="00B863CC">
            <w:pPr>
              <w:spacing w:after="0" w:line="240" w:lineRule="auto"/>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63CC" w:rsidRDefault="00B863CC" w:rsidP="00B863CC">
            <w:pPr>
              <w:snapToGrid w:val="0"/>
              <w:spacing w:after="0" w:line="240" w:lineRule="auto"/>
            </w:pPr>
            <w:r>
              <w:t>[] Ναι [] Όχι</w:t>
            </w:r>
          </w:p>
          <w:p w:rsidR="00B863CC" w:rsidRDefault="00B863CC" w:rsidP="00B863CC">
            <w:pPr>
              <w:snapToGrid w:val="0"/>
              <w:spacing w:after="0" w:line="240" w:lineRule="auto"/>
            </w:pPr>
          </w:p>
          <w:p w:rsidR="00B863CC" w:rsidRDefault="00B863CC" w:rsidP="00B863CC">
            <w:pPr>
              <w:snapToGrid w:val="0"/>
              <w:spacing w:after="0" w:line="240" w:lineRule="auto"/>
            </w:pPr>
          </w:p>
          <w:p w:rsidR="00B863CC" w:rsidRDefault="00B863CC" w:rsidP="00B863CC">
            <w:pPr>
              <w:snapToGrid w:val="0"/>
              <w:spacing w:after="0" w:line="240" w:lineRule="auto"/>
            </w:pPr>
          </w:p>
          <w:p w:rsidR="00B863CC" w:rsidRDefault="00B863CC" w:rsidP="00B863CC">
            <w:pPr>
              <w:snapToGrid w:val="0"/>
              <w:spacing w:after="0" w:line="240" w:lineRule="auto"/>
            </w:pPr>
          </w:p>
          <w:p w:rsidR="00B863CC" w:rsidRDefault="00B863CC" w:rsidP="00B863CC">
            <w:pPr>
              <w:snapToGrid w:val="0"/>
              <w:spacing w:after="0" w:line="240" w:lineRule="auto"/>
            </w:pPr>
          </w:p>
          <w:p w:rsidR="00B863CC" w:rsidRDefault="00B863CC" w:rsidP="00B863CC">
            <w:pPr>
              <w:snapToGrid w:val="0"/>
              <w:spacing w:after="0" w:line="240" w:lineRule="auto"/>
            </w:pPr>
          </w:p>
          <w:p w:rsidR="00B863CC" w:rsidRDefault="00B863CC" w:rsidP="00B863CC">
            <w:pPr>
              <w:snapToGrid w:val="0"/>
              <w:spacing w:after="0" w:line="240" w:lineRule="auto"/>
            </w:pPr>
          </w:p>
          <w:p w:rsidR="00B863CC" w:rsidRDefault="00B863CC" w:rsidP="00B863CC">
            <w:pPr>
              <w:snapToGrid w:val="0"/>
              <w:spacing w:after="0" w:line="240" w:lineRule="auto"/>
            </w:pPr>
          </w:p>
          <w:p w:rsidR="00B863CC" w:rsidRDefault="00B863CC" w:rsidP="00B863CC">
            <w:pPr>
              <w:snapToGrid w:val="0"/>
              <w:spacing w:after="0" w:line="240" w:lineRule="auto"/>
            </w:pPr>
          </w:p>
          <w:p w:rsidR="00B863CC" w:rsidRDefault="00B863CC" w:rsidP="00B863CC">
            <w:pPr>
              <w:snapToGrid w:val="0"/>
              <w:spacing w:after="0" w:line="240" w:lineRule="auto"/>
            </w:pPr>
          </w:p>
          <w:p w:rsidR="00B863CC" w:rsidRDefault="00B863CC" w:rsidP="00B863CC">
            <w:pPr>
              <w:snapToGrid w:val="0"/>
              <w:spacing w:after="0" w:line="240" w:lineRule="auto"/>
            </w:pPr>
          </w:p>
          <w:p w:rsidR="00B863CC" w:rsidRDefault="00B863CC" w:rsidP="00B863CC">
            <w:pPr>
              <w:spacing w:after="0" w:line="240" w:lineRule="auto"/>
            </w:pPr>
          </w:p>
          <w:p w:rsidR="00B863CC" w:rsidRDefault="00B863CC" w:rsidP="00B863CC">
            <w:pPr>
              <w:spacing w:after="0" w:line="240" w:lineRule="auto"/>
            </w:pPr>
          </w:p>
          <w:p w:rsidR="00B863CC" w:rsidRDefault="00B863CC" w:rsidP="00B863CC">
            <w:pPr>
              <w:spacing w:after="0" w:line="240" w:lineRule="auto"/>
            </w:pPr>
          </w:p>
          <w:p w:rsidR="00B863CC" w:rsidRDefault="00B863CC" w:rsidP="00B863CC">
            <w:pPr>
              <w:spacing w:after="0" w:line="240" w:lineRule="auto"/>
            </w:pPr>
          </w:p>
          <w:p w:rsidR="00B863CC" w:rsidRDefault="00B863CC" w:rsidP="00B863CC">
            <w:pPr>
              <w:spacing w:after="0" w:line="240" w:lineRule="auto"/>
            </w:pPr>
            <w:r>
              <w:t>-[.......................]</w:t>
            </w:r>
          </w:p>
          <w:p w:rsidR="00B863CC" w:rsidRDefault="00B863CC" w:rsidP="00B863CC">
            <w:pPr>
              <w:spacing w:after="0" w:line="240" w:lineRule="auto"/>
            </w:pPr>
            <w:r>
              <w:t>-[.......................]</w:t>
            </w:r>
          </w:p>
          <w:p w:rsidR="00B863CC" w:rsidRDefault="00B863CC" w:rsidP="00B863CC">
            <w:pPr>
              <w:spacing w:after="0" w:line="240" w:lineRule="auto"/>
            </w:pPr>
          </w:p>
          <w:p w:rsidR="00B863CC" w:rsidRDefault="00B863CC" w:rsidP="00B863CC">
            <w:pPr>
              <w:spacing w:after="0" w:line="240" w:lineRule="auto"/>
            </w:pPr>
          </w:p>
          <w:p w:rsidR="00B863CC" w:rsidRDefault="00B863CC" w:rsidP="00B863CC">
            <w:pPr>
              <w:spacing w:after="0" w:line="240" w:lineRule="auto"/>
            </w:pPr>
          </w:p>
          <w:p w:rsidR="00B863CC" w:rsidRDefault="00B863CC" w:rsidP="00B863CC">
            <w:pPr>
              <w:spacing w:after="0" w:line="240" w:lineRule="auto"/>
              <w:rPr>
                <w:i/>
              </w:rPr>
            </w:pPr>
          </w:p>
          <w:p w:rsidR="00B863CC" w:rsidRDefault="00B863CC" w:rsidP="00B863CC">
            <w:pPr>
              <w:spacing w:after="0" w:line="240" w:lineRule="auto"/>
              <w:rPr>
                <w:i/>
              </w:rPr>
            </w:pPr>
          </w:p>
          <w:p w:rsidR="00B863CC" w:rsidRDefault="00B863CC" w:rsidP="00B863CC">
            <w:pPr>
              <w:spacing w:after="0" w:line="240" w:lineRule="auto"/>
              <w:rPr>
                <w:i/>
              </w:rPr>
            </w:pPr>
          </w:p>
          <w:p w:rsidR="00B863CC" w:rsidRDefault="00B863CC" w:rsidP="00B863CC">
            <w:pPr>
              <w:spacing w:after="0" w:line="240" w:lineRule="auto"/>
            </w:pPr>
            <w:r>
              <w:rPr>
                <w:i/>
              </w:rPr>
              <w:t>(διαδικτυακή διεύθυνση, αρχή ή φορέας έκδοσης, επακριβή στοιχεία αναφοράς των εγγράφων): [……][……][……]</w:t>
            </w:r>
          </w:p>
        </w:tc>
      </w:tr>
      <w:tr w:rsidR="00B863CC" w:rsidTr="00B863C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863CC" w:rsidRDefault="00B863CC" w:rsidP="00B863CC">
            <w:pPr>
              <w:spacing w:after="0" w:line="240" w:lineRule="auto"/>
            </w:pPr>
            <w:r>
              <w:rPr>
                <w:rStyle w:val="NormalBoldChar"/>
                <w:rFonts w:eastAsia="Calibri" w:cs="Calibri"/>
              </w:rPr>
              <w:t xml:space="preserve">Έχει διαπράξει ο </w:t>
            </w:r>
            <w:r>
              <w:t xml:space="preserve">οικονομικός φορέας </w:t>
            </w:r>
            <w:r>
              <w:rPr>
                <w:b/>
              </w:rPr>
              <w:t>σοβαρό επαγγελματικό παράπτωμα</w:t>
            </w:r>
            <w:r>
              <w:rPr>
                <w:rStyle w:val="18"/>
              </w:rPr>
              <w:endnoteReference w:id="21"/>
            </w:r>
            <w:r>
              <w:t>;</w:t>
            </w:r>
          </w:p>
          <w:p w:rsidR="00B863CC" w:rsidRDefault="00B863CC" w:rsidP="00B863CC">
            <w:pPr>
              <w:spacing w:after="0" w:line="240" w:lineRule="auto"/>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63CC" w:rsidRDefault="00B863CC" w:rsidP="00B863CC">
            <w:pPr>
              <w:spacing w:after="0" w:line="240" w:lineRule="auto"/>
            </w:pPr>
            <w:r>
              <w:t>[] Ναι [] Όχι</w:t>
            </w:r>
          </w:p>
          <w:p w:rsidR="00B863CC" w:rsidRDefault="00B863CC" w:rsidP="00B863CC">
            <w:pPr>
              <w:spacing w:after="0" w:line="240" w:lineRule="auto"/>
            </w:pPr>
          </w:p>
          <w:p w:rsidR="00B863CC" w:rsidRDefault="00B863CC" w:rsidP="00B863CC">
            <w:pPr>
              <w:spacing w:after="0" w:line="240" w:lineRule="auto"/>
            </w:pPr>
            <w:r>
              <w:t>[.......................]</w:t>
            </w:r>
          </w:p>
          <w:p w:rsidR="00B863CC" w:rsidRDefault="00B863CC" w:rsidP="00B863CC">
            <w:pPr>
              <w:spacing w:after="0" w:line="240" w:lineRule="auto"/>
            </w:pPr>
          </w:p>
        </w:tc>
      </w:tr>
      <w:tr w:rsidR="00B863CC" w:rsidTr="00B863CC">
        <w:trPr>
          <w:trHeight w:val="257"/>
        </w:trPr>
        <w:tc>
          <w:tcPr>
            <w:tcW w:w="4479" w:type="dxa"/>
            <w:vMerge/>
            <w:tcBorders>
              <w:left w:val="single" w:sz="4" w:space="0" w:color="000000"/>
              <w:bottom w:val="single" w:sz="4" w:space="0" w:color="000000"/>
            </w:tcBorders>
            <w:shd w:val="clear" w:color="auto" w:fill="auto"/>
          </w:tcPr>
          <w:p w:rsidR="00B863CC" w:rsidRDefault="00B863CC" w:rsidP="00B863CC">
            <w:pPr>
              <w:snapToGrid w:val="0"/>
              <w:spacing w:after="0" w:line="240" w:lineRule="auto"/>
            </w:pPr>
          </w:p>
        </w:tc>
        <w:tc>
          <w:tcPr>
            <w:tcW w:w="4510" w:type="dxa"/>
            <w:tcBorders>
              <w:left w:val="single" w:sz="4" w:space="0" w:color="000000"/>
              <w:bottom w:val="single" w:sz="4" w:space="0" w:color="000000"/>
              <w:right w:val="single" w:sz="4" w:space="0" w:color="000000"/>
            </w:tcBorders>
            <w:shd w:val="clear" w:color="auto" w:fill="auto"/>
          </w:tcPr>
          <w:p w:rsidR="00B863CC" w:rsidRDefault="00B863CC" w:rsidP="00B863CC">
            <w:pPr>
              <w:snapToGrid w:val="0"/>
              <w:spacing w:after="0" w:line="240" w:lineRule="auto"/>
              <w:rPr>
                <w:b/>
              </w:rPr>
            </w:pPr>
          </w:p>
          <w:p w:rsidR="00B863CC" w:rsidRDefault="00B863CC" w:rsidP="00B863CC">
            <w:pPr>
              <w:spacing w:after="0" w:line="240" w:lineRule="auto"/>
            </w:pPr>
            <w:r>
              <w:rPr>
                <w:b/>
              </w:rPr>
              <w:t>Εάν ναι</w:t>
            </w:r>
            <w:r>
              <w:t xml:space="preserve">, έχει λάβει ο οικονομικός φορέας μέτρα αυτοκάθαρσης; </w:t>
            </w:r>
          </w:p>
          <w:p w:rsidR="00B863CC" w:rsidRDefault="00B863CC" w:rsidP="00B863CC">
            <w:pPr>
              <w:spacing w:after="0" w:line="240" w:lineRule="auto"/>
            </w:pPr>
            <w:r>
              <w:t>[] Ναι [] Όχι</w:t>
            </w:r>
          </w:p>
          <w:p w:rsidR="00B863CC" w:rsidRDefault="00B863CC" w:rsidP="00B863CC">
            <w:pPr>
              <w:spacing w:after="0" w:line="240" w:lineRule="auto"/>
            </w:pPr>
            <w:r>
              <w:rPr>
                <w:b/>
              </w:rPr>
              <w:lastRenderedPageBreak/>
              <w:t>Εάν το έχει πράξει,</w:t>
            </w:r>
            <w:r>
              <w:t xml:space="preserve"> περιγράψτε τα μέτρα που λήφθηκαν: </w:t>
            </w:r>
          </w:p>
          <w:p w:rsidR="00B863CC" w:rsidRDefault="00B863CC" w:rsidP="00B863CC">
            <w:pPr>
              <w:spacing w:after="0" w:line="240" w:lineRule="auto"/>
            </w:pPr>
            <w:r>
              <w:t>[..........……]</w:t>
            </w:r>
          </w:p>
        </w:tc>
      </w:tr>
      <w:tr w:rsidR="00B863CC" w:rsidTr="00B863CC">
        <w:trPr>
          <w:trHeight w:val="1544"/>
        </w:trPr>
        <w:tc>
          <w:tcPr>
            <w:tcW w:w="4479" w:type="dxa"/>
            <w:vMerge w:val="restart"/>
            <w:tcBorders>
              <w:left w:val="single" w:sz="4" w:space="0" w:color="000000"/>
              <w:bottom w:val="single" w:sz="4" w:space="0" w:color="000000"/>
            </w:tcBorders>
            <w:shd w:val="clear" w:color="auto" w:fill="auto"/>
          </w:tcPr>
          <w:p w:rsidR="00B863CC" w:rsidRDefault="00B863CC" w:rsidP="00B863CC">
            <w:pPr>
              <w:spacing w:after="0" w:line="240" w:lineRule="auto"/>
            </w:pPr>
            <w:r>
              <w:rPr>
                <w:rStyle w:val="NormalBoldChar"/>
                <w:rFonts w:eastAsia="Calibri" w:cs="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B863CC" w:rsidRDefault="00B863CC" w:rsidP="00B863CC">
            <w:pPr>
              <w:spacing w:after="0" w:line="240" w:lineRule="auto"/>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863CC" w:rsidRDefault="00B863CC" w:rsidP="00B863CC">
            <w:pPr>
              <w:spacing w:after="0" w:line="240" w:lineRule="auto"/>
            </w:pPr>
            <w:r>
              <w:t>[] Ναι [] Όχι</w:t>
            </w:r>
          </w:p>
          <w:p w:rsidR="00B863CC" w:rsidRDefault="00B863CC" w:rsidP="00B863CC">
            <w:pPr>
              <w:spacing w:after="0" w:line="240" w:lineRule="auto"/>
            </w:pPr>
          </w:p>
          <w:p w:rsidR="00B863CC" w:rsidRDefault="00B863CC" w:rsidP="00B863CC">
            <w:pPr>
              <w:spacing w:after="0" w:line="240" w:lineRule="auto"/>
            </w:pPr>
          </w:p>
          <w:p w:rsidR="00B863CC" w:rsidRDefault="00B863CC" w:rsidP="00B863CC">
            <w:pPr>
              <w:spacing w:after="0" w:line="240" w:lineRule="auto"/>
            </w:pPr>
            <w:r>
              <w:t>[…...........]</w:t>
            </w:r>
          </w:p>
        </w:tc>
      </w:tr>
      <w:tr w:rsidR="00B863CC" w:rsidTr="00B863CC">
        <w:trPr>
          <w:trHeight w:val="514"/>
        </w:trPr>
        <w:tc>
          <w:tcPr>
            <w:tcW w:w="4479" w:type="dxa"/>
            <w:vMerge/>
            <w:tcBorders>
              <w:left w:val="single" w:sz="4" w:space="0" w:color="000000"/>
              <w:bottom w:val="single" w:sz="4" w:space="0" w:color="000000"/>
            </w:tcBorders>
            <w:shd w:val="clear" w:color="auto" w:fill="auto"/>
          </w:tcPr>
          <w:p w:rsidR="00B863CC" w:rsidRDefault="00B863CC" w:rsidP="00B863CC">
            <w:pPr>
              <w:snapToGrid w:val="0"/>
              <w:spacing w:after="0" w:line="240" w:lineRule="auto"/>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63CC" w:rsidRDefault="00B863CC" w:rsidP="00B863CC">
            <w:pPr>
              <w:spacing w:after="0" w:line="240" w:lineRule="auto"/>
            </w:pPr>
            <w:r>
              <w:rPr>
                <w:b/>
              </w:rPr>
              <w:t>Εάν ναι</w:t>
            </w:r>
            <w:r>
              <w:t xml:space="preserve">, έχει λάβει ο οικονομικός φορέας μέτρα αυτοκάθαρσης; </w:t>
            </w:r>
          </w:p>
          <w:p w:rsidR="00B863CC" w:rsidRDefault="00B863CC" w:rsidP="00B863CC">
            <w:pPr>
              <w:spacing w:after="0" w:line="240" w:lineRule="auto"/>
            </w:pPr>
            <w:r>
              <w:t>[] Ναι [] Όχι</w:t>
            </w:r>
          </w:p>
          <w:p w:rsidR="00B863CC" w:rsidRDefault="00B863CC" w:rsidP="00B863CC">
            <w:pPr>
              <w:spacing w:after="0" w:line="240" w:lineRule="auto"/>
            </w:pPr>
            <w:r>
              <w:rPr>
                <w:b/>
              </w:rPr>
              <w:t>Εάν το έχει πράξει,</w:t>
            </w:r>
            <w:r>
              <w:t xml:space="preserve"> περιγράψτε τα μέτρα που λήφθηκαν:</w:t>
            </w:r>
          </w:p>
          <w:p w:rsidR="00B863CC" w:rsidRDefault="00B863CC" w:rsidP="00B863CC">
            <w:pPr>
              <w:spacing w:after="0" w:line="240" w:lineRule="auto"/>
            </w:pPr>
            <w:r>
              <w:t>[……]</w:t>
            </w:r>
          </w:p>
        </w:tc>
      </w:tr>
      <w:tr w:rsidR="00B863CC" w:rsidTr="00B863CC">
        <w:trPr>
          <w:trHeight w:val="1316"/>
        </w:trPr>
        <w:tc>
          <w:tcPr>
            <w:tcW w:w="4479" w:type="dxa"/>
            <w:tcBorders>
              <w:top w:val="single" w:sz="4" w:space="0" w:color="000000"/>
              <w:left w:val="single" w:sz="4" w:space="0" w:color="000000"/>
              <w:bottom w:val="single" w:sz="4" w:space="0" w:color="000000"/>
            </w:tcBorders>
            <w:shd w:val="clear" w:color="auto" w:fill="auto"/>
          </w:tcPr>
          <w:p w:rsidR="00B863CC" w:rsidRDefault="00B863CC" w:rsidP="00B863CC">
            <w:pPr>
              <w:spacing w:after="0" w:line="240" w:lineRule="auto"/>
            </w:pPr>
            <w:r>
              <w:rPr>
                <w:rStyle w:val="NormalBoldChar"/>
                <w:rFonts w:eastAsia="Calibri" w:cs="Calibri"/>
              </w:rPr>
              <w:t xml:space="preserve">Γνωρίζει ο οικονομικός φορέας την ύπαρξη τυχόν </w:t>
            </w:r>
            <w:r>
              <w:rPr>
                <w:b/>
              </w:rPr>
              <w:t>σύγκρουσης συμφερόντων</w:t>
            </w:r>
            <w:r>
              <w:rPr>
                <w:rStyle w:val="af3"/>
                <w:b/>
              </w:rPr>
              <w:endnoteReference w:id="22"/>
            </w:r>
            <w:r>
              <w:t>, λόγω της συμμετοχής του στη διαδικασία ανάθεσης της σύμβασης;</w:t>
            </w:r>
          </w:p>
          <w:p w:rsidR="00B863CC" w:rsidRDefault="00B863CC" w:rsidP="00B863CC">
            <w:pPr>
              <w:spacing w:after="0" w:line="240" w:lineRule="auto"/>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63CC" w:rsidRDefault="00B863CC" w:rsidP="00B863CC">
            <w:pPr>
              <w:spacing w:after="0" w:line="240" w:lineRule="auto"/>
            </w:pPr>
            <w:r>
              <w:t>[] Ναι [] Όχι</w:t>
            </w:r>
          </w:p>
          <w:p w:rsidR="00B863CC" w:rsidRDefault="00B863CC" w:rsidP="00B863CC">
            <w:pPr>
              <w:spacing w:after="0" w:line="240" w:lineRule="auto"/>
            </w:pPr>
          </w:p>
          <w:p w:rsidR="00B863CC" w:rsidRDefault="00B863CC" w:rsidP="00B863CC">
            <w:pPr>
              <w:spacing w:after="0" w:line="240" w:lineRule="auto"/>
            </w:pPr>
          </w:p>
          <w:p w:rsidR="00B863CC" w:rsidRDefault="00B863CC" w:rsidP="00B863CC">
            <w:pPr>
              <w:spacing w:after="0" w:line="240" w:lineRule="auto"/>
            </w:pPr>
          </w:p>
          <w:p w:rsidR="00B863CC" w:rsidRDefault="00B863CC" w:rsidP="00B863CC">
            <w:pPr>
              <w:spacing w:after="0" w:line="240" w:lineRule="auto"/>
            </w:pPr>
            <w:r>
              <w:t>[.........…]</w:t>
            </w:r>
          </w:p>
        </w:tc>
      </w:tr>
      <w:tr w:rsidR="00B863CC" w:rsidTr="00B863CC">
        <w:trPr>
          <w:trHeight w:val="416"/>
        </w:trPr>
        <w:tc>
          <w:tcPr>
            <w:tcW w:w="4479" w:type="dxa"/>
            <w:tcBorders>
              <w:top w:val="single" w:sz="4" w:space="0" w:color="000000"/>
              <w:left w:val="single" w:sz="4" w:space="0" w:color="000000"/>
              <w:bottom w:val="single" w:sz="4" w:space="0" w:color="000000"/>
            </w:tcBorders>
            <w:shd w:val="clear" w:color="auto" w:fill="auto"/>
          </w:tcPr>
          <w:p w:rsidR="00B863CC" w:rsidRDefault="00B863CC" w:rsidP="00B863CC">
            <w:pPr>
              <w:spacing w:after="0" w:line="240" w:lineRule="auto"/>
            </w:pPr>
            <w:r>
              <w:rPr>
                <w:rStyle w:val="NormalBoldChar"/>
                <w:rFonts w:eastAsia="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8"/>
              </w:rPr>
              <w:endnoteReference w:id="23"/>
            </w:r>
            <w:r>
              <w:t>;</w:t>
            </w:r>
          </w:p>
          <w:p w:rsidR="00B863CC" w:rsidRDefault="00B863CC" w:rsidP="00B863CC">
            <w:pPr>
              <w:spacing w:after="0" w:line="240" w:lineRule="auto"/>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63CC" w:rsidRDefault="00B863CC" w:rsidP="00B863CC">
            <w:pPr>
              <w:spacing w:after="0" w:line="240" w:lineRule="auto"/>
            </w:pPr>
            <w:r>
              <w:t>[] Ναι [] Όχι</w:t>
            </w:r>
          </w:p>
          <w:p w:rsidR="00B863CC" w:rsidRDefault="00B863CC" w:rsidP="00B863CC">
            <w:pPr>
              <w:spacing w:after="0" w:line="240" w:lineRule="auto"/>
            </w:pPr>
          </w:p>
          <w:p w:rsidR="00B863CC" w:rsidRDefault="00B863CC" w:rsidP="00B863CC">
            <w:pPr>
              <w:spacing w:after="0" w:line="240" w:lineRule="auto"/>
            </w:pPr>
          </w:p>
          <w:p w:rsidR="00B863CC" w:rsidRDefault="00B863CC" w:rsidP="00B863CC">
            <w:pPr>
              <w:spacing w:after="0" w:line="240" w:lineRule="auto"/>
            </w:pPr>
          </w:p>
          <w:p w:rsidR="00B863CC" w:rsidRDefault="00B863CC" w:rsidP="00B863CC">
            <w:pPr>
              <w:spacing w:after="0" w:line="240" w:lineRule="auto"/>
            </w:pPr>
          </w:p>
          <w:p w:rsidR="00B863CC" w:rsidRDefault="00B863CC" w:rsidP="00B863CC">
            <w:pPr>
              <w:spacing w:after="0" w:line="240" w:lineRule="auto"/>
            </w:pPr>
          </w:p>
          <w:p w:rsidR="00B863CC" w:rsidRDefault="00B863CC" w:rsidP="00B863CC">
            <w:pPr>
              <w:spacing w:after="0" w:line="240" w:lineRule="auto"/>
            </w:pPr>
            <w:r>
              <w:t>[...................…]</w:t>
            </w:r>
          </w:p>
        </w:tc>
      </w:tr>
      <w:tr w:rsidR="00B863CC" w:rsidTr="00B863C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863CC" w:rsidRDefault="00B863CC" w:rsidP="00B863CC">
            <w:pPr>
              <w:spacing w:after="0" w:line="240" w:lineRule="auto"/>
            </w:pPr>
            <w:r>
              <w:t>Έχει επιδείξει ο οικονομικός φορέας σοβαρή ή επαναλαμβανόμενη πλημμέλεια</w:t>
            </w:r>
            <w:r>
              <w:rPr>
                <w:rStyle w:val="18"/>
              </w:rPr>
              <w:endnoteReference w:id="24"/>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863CC" w:rsidRDefault="00B863CC" w:rsidP="00B863CC">
            <w:pPr>
              <w:spacing w:after="0" w:line="240" w:lineRule="auto"/>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63CC" w:rsidRDefault="00B863CC" w:rsidP="00B863CC">
            <w:pPr>
              <w:spacing w:after="0" w:line="240" w:lineRule="auto"/>
            </w:pPr>
            <w:r>
              <w:t>[] Ναι [] Όχι</w:t>
            </w:r>
          </w:p>
          <w:p w:rsidR="00B863CC" w:rsidRDefault="00B863CC" w:rsidP="00B863CC">
            <w:pPr>
              <w:spacing w:after="0" w:line="240" w:lineRule="auto"/>
            </w:pPr>
          </w:p>
          <w:p w:rsidR="00B863CC" w:rsidRDefault="00B863CC" w:rsidP="00B863CC">
            <w:pPr>
              <w:spacing w:after="0" w:line="240" w:lineRule="auto"/>
            </w:pPr>
          </w:p>
          <w:p w:rsidR="00B863CC" w:rsidRDefault="00B863CC" w:rsidP="00B863CC">
            <w:pPr>
              <w:spacing w:after="0" w:line="240" w:lineRule="auto"/>
            </w:pPr>
          </w:p>
          <w:p w:rsidR="00B863CC" w:rsidRDefault="00B863CC" w:rsidP="00B863CC">
            <w:pPr>
              <w:spacing w:after="0" w:line="240" w:lineRule="auto"/>
            </w:pPr>
          </w:p>
          <w:p w:rsidR="00B863CC" w:rsidRDefault="00B863CC" w:rsidP="00B863CC">
            <w:pPr>
              <w:spacing w:after="0" w:line="240" w:lineRule="auto"/>
            </w:pPr>
          </w:p>
          <w:p w:rsidR="00B863CC" w:rsidRDefault="00B863CC" w:rsidP="00B863CC">
            <w:pPr>
              <w:spacing w:after="0" w:line="240" w:lineRule="auto"/>
            </w:pPr>
          </w:p>
          <w:p w:rsidR="00B863CC" w:rsidRDefault="00B863CC" w:rsidP="00B863CC">
            <w:pPr>
              <w:spacing w:after="0" w:line="240" w:lineRule="auto"/>
            </w:pPr>
          </w:p>
          <w:p w:rsidR="00B863CC" w:rsidRDefault="00B863CC" w:rsidP="00B863CC">
            <w:pPr>
              <w:spacing w:after="0" w:line="240" w:lineRule="auto"/>
            </w:pPr>
          </w:p>
          <w:p w:rsidR="00B863CC" w:rsidRDefault="00B863CC" w:rsidP="00B863CC">
            <w:pPr>
              <w:spacing w:after="0" w:line="240" w:lineRule="auto"/>
            </w:pPr>
          </w:p>
          <w:p w:rsidR="00B863CC" w:rsidRDefault="00B863CC" w:rsidP="00B863CC">
            <w:pPr>
              <w:spacing w:after="0" w:line="240" w:lineRule="auto"/>
            </w:pPr>
            <w:r>
              <w:t>[….................]</w:t>
            </w:r>
          </w:p>
        </w:tc>
      </w:tr>
      <w:tr w:rsidR="00B863CC" w:rsidTr="00B863CC">
        <w:trPr>
          <w:trHeight w:val="931"/>
        </w:trPr>
        <w:tc>
          <w:tcPr>
            <w:tcW w:w="4479" w:type="dxa"/>
            <w:vMerge/>
            <w:tcBorders>
              <w:top w:val="single" w:sz="4" w:space="0" w:color="000000"/>
              <w:left w:val="single" w:sz="4" w:space="0" w:color="000000"/>
              <w:bottom w:val="single" w:sz="4" w:space="0" w:color="000000"/>
            </w:tcBorders>
            <w:shd w:val="clear" w:color="auto" w:fill="auto"/>
          </w:tcPr>
          <w:p w:rsidR="00B863CC" w:rsidRDefault="00B863CC" w:rsidP="00B863CC">
            <w:pPr>
              <w:snapToGrid w:val="0"/>
              <w:spacing w:after="0" w:line="240" w:lineRule="auto"/>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63CC" w:rsidRDefault="00B863CC" w:rsidP="00B863CC">
            <w:pPr>
              <w:spacing w:after="0" w:line="240" w:lineRule="auto"/>
            </w:pPr>
            <w:r>
              <w:rPr>
                <w:b/>
              </w:rPr>
              <w:t>Εάν ναι</w:t>
            </w:r>
            <w:r>
              <w:t xml:space="preserve">, έχει λάβει ο οικονομικός φορέας μέτρα αυτοκάθαρσης; </w:t>
            </w:r>
          </w:p>
          <w:p w:rsidR="00B863CC" w:rsidRDefault="00B863CC" w:rsidP="00B863CC">
            <w:pPr>
              <w:spacing w:after="0" w:line="240" w:lineRule="auto"/>
            </w:pPr>
            <w:r>
              <w:t>[] Ναι [] Όχι</w:t>
            </w:r>
          </w:p>
          <w:p w:rsidR="00B863CC" w:rsidRDefault="00B863CC" w:rsidP="00B863CC">
            <w:pPr>
              <w:spacing w:after="0" w:line="240" w:lineRule="auto"/>
            </w:pPr>
            <w:r>
              <w:rPr>
                <w:b/>
              </w:rPr>
              <w:t>Εάν το έχει πράξει,</w:t>
            </w:r>
            <w:r>
              <w:t xml:space="preserve"> περιγράψτε τα μέτρα που λήφθηκαν:</w:t>
            </w:r>
          </w:p>
          <w:p w:rsidR="00B863CC" w:rsidRDefault="00B863CC" w:rsidP="00B863CC">
            <w:pPr>
              <w:spacing w:after="0" w:line="240" w:lineRule="auto"/>
            </w:pPr>
            <w:r>
              <w:t>[……]</w:t>
            </w:r>
          </w:p>
        </w:tc>
      </w:tr>
      <w:tr w:rsidR="00B863CC" w:rsidTr="00B863CC">
        <w:tc>
          <w:tcPr>
            <w:tcW w:w="4479" w:type="dxa"/>
            <w:tcBorders>
              <w:top w:val="single" w:sz="4" w:space="0" w:color="000000"/>
              <w:left w:val="single" w:sz="4" w:space="0" w:color="000000"/>
              <w:bottom w:val="single" w:sz="4" w:space="0" w:color="000000"/>
            </w:tcBorders>
            <w:shd w:val="clear" w:color="auto" w:fill="auto"/>
          </w:tcPr>
          <w:p w:rsidR="00B863CC" w:rsidRDefault="00B863CC" w:rsidP="00B863CC">
            <w:pPr>
              <w:spacing w:after="0" w:line="240" w:lineRule="auto"/>
            </w:pPr>
            <w:r>
              <w:t>Μπορεί ο οικονομικός φορέας να επιβεβαιώσει ότι:</w:t>
            </w:r>
          </w:p>
          <w:p w:rsidR="00B863CC" w:rsidRDefault="00B863CC" w:rsidP="00B863CC">
            <w:pPr>
              <w:spacing w:after="0" w:line="240" w:lineRule="auto"/>
            </w:pPr>
            <w:r>
              <w:t xml:space="preserve">α) δεν έχει κριθεί ένοχος σοβαρών ψευδών δηλώσεων κατά την παροχή των πληροφοριών </w:t>
            </w:r>
            <w:r>
              <w:lastRenderedPageBreak/>
              <w:t>που απαιτούνται για την εξακρίβωση της απουσίας των λόγων αποκλεισμού ή την πλήρωση των κριτηρίων επιλογής,</w:t>
            </w:r>
          </w:p>
          <w:p w:rsidR="00B863CC" w:rsidRDefault="00B863CC" w:rsidP="00B863CC">
            <w:pPr>
              <w:spacing w:after="0" w:line="240" w:lineRule="auto"/>
            </w:pPr>
            <w:r>
              <w:t>β) δεν έχει αποκρύψει τις πληροφορίες αυτές,</w:t>
            </w:r>
          </w:p>
          <w:p w:rsidR="00B863CC" w:rsidRDefault="00B863CC" w:rsidP="00B863CC">
            <w:pPr>
              <w:spacing w:after="0" w:line="240" w:lineRule="auto"/>
            </w:pPr>
            <w:r>
              <w:t xml:space="preserve">γ) ήταν σε θέση να υποβάλλει χωρίς καθυστέρηση τα δικαιολογητικά που απαιτούνται από την αναθέτουσα αρχή/αναθέτοντα φορέα </w:t>
            </w:r>
          </w:p>
          <w:p w:rsidR="00B863CC" w:rsidRDefault="00B863CC" w:rsidP="00B863CC">
            <w:pPr>
              <w:spacing w:after="0" w:line="240" w:lineRule="auto"/>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63CC" w:rsidRDefault="00B863CC" w:rsidP="00B863CC">
            <w:pPr>
              <w:spacing w:after="0" w:line="240" w:lineRule="auto"/>
            </w:pPr>
            <w:r>
              <w:lastRenderedPageBreak/>
              <w:t>[] Ναι [] Όχι</w:t>
            </w:r>
          </w:p>
        </w:tc>
      </w:tr>
    </w:tbl>
    <w:p w:rsidR="00B863CC" w:rsidRDefault="00B863CC" w:rsidP="00B863CC">
      <w:pPr>
        <w:pStyle w:val="ChapterTitle"/>
        <w:spacing w:before="0" w:after="0" w:line="240" w:lineRule="auto"/>
      </w:pPr>
    </w:p>
    <w:p w:rsidR="00B863CC" w:rsidRDefault="00B863CC" w:rsidP="00B863CC">
      <w:pPr>
        <w:spacing w:after="0" w:line="240" w:lineRule="auto"/>
        <w:jc w:val="center"/>
        <w:rPr>
          <w:b/>
          <w:bCs/>
        </w:rPr>
      </w:pPr>
    </w:p>
    <w:p w:rsidR="00B863CC" w:rsidRDefault="00B863CC" w:rsidP="00B863CC">
      <w:pPr>
        <w:pageBreakBefore/>
        <w:spacing w:after="0" w:line="240" w:lineRule="auto"/>
        <w:jc w:val="center"/>
      </w:pPr>
      <w:proofErr w:type="spellStart"/>
      <w:r>
        <w:rPr>
          <w:b/>
          <w:bCs/>
        </w:rPr>
        <w:lastRenderedPageBreak/>
        <w:t>Δ</w:t>
      </w:r>
      <w:r>
        <w:rPr>
          <w:b/>
          <w:bCs/>
          <w:u w:val="single"/>
        </w:rPr>
        <w:t>Μέρος</w:t>
      </w:r>
      <w:proofErr w:type="spellEnd"/>
      <w:r>
        <w:rPr>
          <w:b/>
          <w:bCs/>
          <w:u w:val="single"/>
        </w:rPr>
        <w:t xml:space="preserve"> IV: Κριτήρια επιλογής</w:t>
      </w:r>
    </w:p>
    <w:p w:rsidR="00B863CC" w:rsidRDefault="00B863CC" w:rsidP="00B863CC">
      <w:pPr>
        <w:spacing w:after="0" w:line="240" w:lineRule="auto"/>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B863CC" w:rsidRDefault="00B863CC" w:rsidP="00B863CC">
      <w:pPr>
        <w:spacing w:after="0" w:line="240" w:lineRule="auto"/>
        <w:jc w:val="center"/>
      </w:pPr>
      <w:r>
        <w:rPr>
          <w:b/>
          <w:bCs/>
        </w:rPr>
        <w:t>α: Γενική ένδειξη για όλα τα κριτήρια επιλογής</w:t>
      </w:r>
    </w:p>
    <w:p w:rsidR="00B863CC" w:rsidRDefault="00B863CC" w:rsidP="00B863CC">
      <w:pPr>
        <w:pBdr>
          <w:top w:val="single" w:sz="4" w:space="1" w:color="000000"/>
          <w:left w:val="single" w:sz="4" w:space="4" w:color="000000"/>
          <w:bottom w:val="single" w:sz="4" w:space="1" w:color="000000"/>
          <w:right w:val="single" w:sz="4" w:space="4" w:color="000000"/>
        </w:pBdr>
        <w:shd w:val="clear" w:color="auto" w:fill="BFBFBF"/>
        <w:spacing w:after="0" w:line="240" w:lineRule="auto"/>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B863CC" w:rsidTr="00B863CC">
        <w:tc>
          <w:tcPr>
            <w:tcW w:w="4479" w:type="dxa"/>
            <w:tcBorders>
              <w:top w:val="single" w:sz="4" w:space="0" w:color="000000"/>
              <w:left w:val="single" w:sz="4" w:space="0" w:color="000000"/>
              <w:bottom w:val="single" w:sz="4" w:space="0" w:color="000000"/>
            </w:tcBorders>
            <w:shd w:val="clear" w:color="auto" w:fill="auto"/>
          </w:tcPr>
          <w:p w:rsidR="00B863CC" w:rsidRDefault="00B863CC" w:rsidP="00B863CC">
            <w:pPr>
              <w:spacing w:after="0" w:line="240" w:lineRule="auto"/>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63CC" w:rsidRDefault="00B863CC" w:rsidP="00B863CC">
            <w:pPr>
              <w:spacing w:after="0" w:line="240" w:lineRule="auto"/>
            </w:pPr>
            <w:r>
              <w:rPr>
                <w:b/>
                <w:i/>
              </w:rPr>
              <w:t>Απάντηση</w:t>
            </w:r>
          </w:p>
        </w:tc>
      </w:tr>
      <w:tr w:rsidR="00B863CC" w:rsidTr="00B863CC">
        <w:tc>
          <w:tcPr>
            <w:tcW w:w="4479" w:type="dxa"/>
            <w:tcBorders>
              <w:top w:val="single" w:sz="4" w:space="0" w:color="000000"/>
              <w:left w:val="single" w:sz="4" w:space="0" w:color="000000"/>
              <w:bottom w:val="single" w:sz="4" w:space="0" w:color="000000"/>
            </w:tcBorders>
            <w:shd w:val="clear" w:color="auto" w:fill="auto"/>
          </w:tcPr>
          <w:p w:rsidR="00B863CC" w:rsidRDefault="00B863CC" w:rsidP="00B863CC">
            <w:pPr>
              <w:spacing w:after="0" w:line="240" w:lineRule="auto"/>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63CC" w:rsidRDefault="00B863CC" w:rsidP="00B863CC">
            <w:pPr>
              <w:spacing w:after="0" w:line="240" w:lineRule="auto"/>
            </w:pPr>
            <w:r>
              <w:t>[] Ναι [] Όχι</w:t>
            </w:r>
          </w:p>
        </w:tc>
      </w:tr>
    </w:tbl>
    <w:p w:rsidR="00B863CC" w:rsidRDefault="00B863CC" w:rsidP="00B863CC">
      <w:pPr>
        <w:pStyle w:val="SectionTitle"/>
        <w:spacing w:before="0" w:after="0" w:line="240" w:lineRule="auto"/>
        <w:rPr>
          <w:sz w:val="22"/>
        </w:rPr>
      </w:pPr>
    </w:p>
    <w:p w:rsidR="00B863CC" w:rsidRDefault="00B863CC" w:rsidP="00B863CC">
      <w:pPr>
        <w:spacing w:after="0" w:line="240" w:lineRule="auto"/>
        <w:jc w:val="center"/>
      </w:pPr>
      <w:r>
        <w:rPr>
          <w:b/>
          <w:bCs/>
        </w:rPr>
        <w:t>Α: Καταλληλότητα</w:t>
      </w:r>
    </w:p>
    <w:p w:rsidR="00B863CC" w:rsidRDefault="00B863CC" w:rsidP="00B863CC">
      <w:pPr>
        <w:pBdr>
          <w:top w:val="single" w:sz="4" w:space="1" w:color="000000"/>
          <w:left w:val="single" w:sz="4" w:space="4" w:color="000000"/>
          <w:bottom w:val="single" w:sz="4" w:space="1" w:color="000000"/>
          <w:right w:val="single" w:sz="4" w:space="4" w:color="000000"/>
        </w:pBdr>
        <w:shd w:val="clear" w:color="auto" w:fill="BFBFBF"/>
        <w:spacing w:after="0" w:line="240" w:lineRule="auto"/>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863CC" w:rsidTr="00B863CC">
        <w:tc>
          <w:tcPr>
            <w:tcW w:w="4479" w:type="dxa"/>
            <w:tcBorders>
              <w:top w:val="single" w:sz="4" w:space="0" w:color="000000"/>
              <w:left w:val="single" w:sz="4" w:space="0" w:color="000000"/>
              <w:bottom w:val="single" w:sz="4" w:space="0" w:color="000000"/>
            </w:tcBorders>
            <w:shd w:val="clear" w:color="auto" w:fill="auto"/>
          </w:tcPr>
          <w:p w:rsidR="00B863CC" w:rsidRDefault="00B863CC" w:rsidP="00B863CC">
            <w:pPr>
              <w:spacing w:after="0" w:line="240" w:lineRule="auto"/>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63CC" w:rsidRDefault="00B863CC" w:rsidP="00B863CC">
            <w:pPr>
              <w:spacing w:after="0" w:line="240" w:lineRule="auto"/>
            </w:pPr>
            <w:r>
              <w:rPr>
                <w:b/>
                <w:i/>
              </w:rPr>
              <w:t>Απάντηση</w:t>
            </w:r>
          </w:p>
        </w:tc>
      </w:tr>
      <w:tr w:rsidR="00B863CC" w:rsidTr="00B863CC">
        <w:tc>
          <w:tcPr>
            <w:tcW w:w="4479" w:type="dxa"/>
            <w:tcBorders>
              <w:top w:val="single" w:sz="4" w:space="0" w:color="000000"/>
              <w:left w:val="single" w:sz="4" w:space="0" w:color="000000"/>
              <w:bottom w:val="single" w:sz="4" w:space="0" w:color="000000"/>
            </w:tcBorders>
            <w:shd w:val="clear" w:color="auto" w:fill="auto"/>
          </w:tcPr>
          <w:p w:rsidR="00B863CC" w:rsidRDefault="00B863CC" w:rsidP="00B863CC">
            <w:pPr>
              <w:spacing w:after="0" w:line="240" w:lineRule="auto"/>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8"/>
                <w:sz w:val="20"/>
                <w:szCs w:val="20"/>
              </w:rPr>
              <w:endnoteReference w:id="25"/>
            </w:r>
            <w:r>
              <w:rPr>
                <w:sz w:val="20"/>
                <w:szCs w:val="20"/>
              </w:rPr>
              <w:t>;</w:t>
            </w:r>
            <w:r>
              <w:rPr>
                <w:sz w:val="21"/>
                <w:szCs w:val="21"/>
              </w:rPr>
              <w:t xml:space="preserve"> του:</w:t>
            </w:r>
          </w:p>
          <w:p w:rsidR="00B863CC" w:rsidRDefault="00B863CC" w:rsidP="00B863CC">
            <w:pPr>
              <w:spacing w:after="0" w:line="240" w:lineRule="auto"/>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63CC" w:rsidRDefault="00B863CC" w:rsidP="00B863CC">
            <w:pPr>
              <w:spacing w:after="0" w:line="240" w:lineRule="auto"/>
            </w:pPr>
            <w:r>
              <w:t>[…]</w:t>
            </w:r>
          </w:p>
          <w:p w:rsidR="00B863CC" w:rsidRDefault="00B863CC" w:rsidP="00B863CC">
            <w:pPr>
              <w:spacing w:after="0" w:line="240" w:lineRule="auto"/>
              <w:rPr>
                <w:i/>
                <w:sz w:val="21"/>
                <w:szCs w:val="21"/>
              </w:rPr>
            </w:pPr>
          </w:p>
          <w:p w:rsidR="00B863CC" w:rsidRDefault="00B863CC" w:rsidP="00B863CC">
            <w:pPr>
              <w:spacing w:after="0" w:line="240" w:lineRule="auto"/>
              <w:rPr>
                <w:i/>
                <w:sz w:val="21"/>
                <w:szCs w:val="21"/>
              </w:rPr>
            </w:pPr>
          </w:p>
          <w:p w:rsidR="00B863CC" w:rsidRDefault="00B863CC" w:rsidP="00B863CC">
            <w:pPr>
              <w:spacing w:after="0" w:line="240" w:lineRule="auto"/>
              <w:rPr>
                <w:i/>
                <w:sz w:val="21"/>
                <w:szCs w:val="21"/>
              </w:rPr>
            </w:pPr>
          </w:p>
          <w:p w:rsidR="00B863CC" w:rsidRDefault="00B863CC" w:rsidP="00B863CC">
            <w:pPr>
              <w:spacing w:after="0" w:line="240" w:lineRule="auto"/>
            </w:pPr>
            <w:r>
              <w:rPr>
                <w:i/>
                <w:sz w:val="21"/>
                <w:szCs w:val="21"/>
              </w:rPr>
              <w:t xml:space="preserve">(διαδικτυακή διεύθυνση, αρχή ή φορέας έκδοσης, επακριβή στοιχεία αναφοράς των εγγράφων): </w:t>
            </w:r>
          </w:p>
          <w:p w:rsidR="00B863CC" w:rsidRDefault="00B863CC" w:rsidP="00B863CC">
            <w:pPr>
              <w:spacing w:after="0" w:line="240" w:lineRule="auto"/>
            </w:pPr>
            <w:r>
              <w:rPr>
                <w:i/>
                <w:sz w:val="21"/>
                <w:szCs w:val="21"/>
              </w:rPr>
              <w:t>[……][……][……]</w:t>
            </w:r>
          </w:p>
        </w:tc>
      </w:tr>
    </w:tbl>
    <w:p w:rsidR="00B863CC" w:rsidRDefault="00B863CC" w:rsidP="00B863CC">
      <w:pPr>
        <w:spacing w:after="0" w:line="240" w:lineRule="auto"/>
        <w:jc w:val="center"/>
        <w:rPr>
          <w:b/>
          <w:bCs/>
        </w:rPr>
      </w:pPr>
    </w:p>
    <w:p w:rsidR="00B863CC" w:rsidRDefault="00B863CC" w:rsidP="00E7190C">
      <w:pPr>
        <w:pStyle w:val="ChapterTitle"/>
        <w:pageBreakBefore/>
        <w:spacing w:before="0" w:after="0" w:line="240" w:lineRule="auto"/>
        <w:jc w:val="left"/>
      </w:pPr>
      <w:r>
        <w:rPr>
          <w:bCs/>
        </w:rPr>
        <w:lastRenderedPageBreak/>
        <w:t>Μέρος VI: Τελικές δηλώσεις</w:t>
      </w:r>
    </w:p>
    <w:p w:rsidR="00B863CC" w:rsidRDefault="00B863CC" w:rsidP="00B863CC">
      <w:pPr>
        <w:spacing w:after="0" w:line="240" w:lineRule="auto"/>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863CC" w:rsidRDefault="00B863CC" w:rsidP="00B863CC">
      <w:pPr>
        <w:spacing w:after="0" w:line="240" w:lineRule="auto"/>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8"/>
        </w:rPr>
        <w:endnoteReference w:id="26"/>
      </w:r>
      <w:r>
        <w:rPr>
          <w:i/>
        </w:rPr>
        <w:t>, εκτός εάν :</w:t>
      </w:r>
    </w:p>
    <w:p w:rsidR="00B863CC" w:rsidRDefault="00B863CC" w:rsidP="00B863CC">
      <w:pPr>
        <w:spacing w:after="0" w:line="240" w:lineRule="auto"/>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f3"/>
          <w:vertAlign w:val="superscript"/>
        </w:rPr>
        <w:endnoteReference w:id="27"/>
      </w:r>
      <w:r>
        <w:rPr>
          <w:rStyle w:val="af3"/>
          <w:i/>
        </w:rPr>
        <w:t>.</w:t>
      </w:r>
    </w:p>
    <w:p w:rsidR="00B863CC" w:rsidRDefault="00B863CC" w:rsidP="00B863CC">
      <w:pPr>
        <w:spacing w:after="0" w:line="240" w:lineRule="auto"/>
      </w:pPr>
      <w:r>
        <w:rPr>
          <w:rStyle w:val="af3"/>
          <w:i/>
        </w:rPr>
        <w:t>β) η αναθέτουσα αρχή ή ο αναθέτων φορέας έχουν ήδη στην κατοχή τους τα σχετικά έγγραφα.</w:t>
      </w:r>
    </w:p>
    <w:p w:rsidR="00B863CC" w:rsidRDefault="00B863CC" w:rsidP="00B863CC">
      <w:pPr>
        <w:spacing w:after="0" w:line="240" w:lineRule="auto"/>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B863CC" w:rsidRDefault="00B863CC" w:rsidP="00B863CC">
      <w:pPr>
        <w:spacing w:after="0" w:line="240" w:lineRule="auto"/>
        <w:rPr>
          <w:i/>
        </w:rPr>
      </w:pPr>
    </w:p>
    <w:p w:rsidR="00B863CC" w:rsidRDefault="00B863CC" w:rsidP="00B863CC">
      <w:pPr>
        <w:spacing w:after="0" w:line="240" w:lineRule="auto"/>
      </w:pPr>
      <w:r>
        <w:rPr>
          <w:i/>
        </w:rPr>
        <w:t xml:space="preserve">Ημερομηνία, τόπος και, όπου ζητείται ή είναι απαραίτητο, υπογραφή(-ές): [……]   </w:t>
      </w:r>
    </w:p>
    <w:p w:rsidR="00B863CC" w:rsidRDefault="00B863CC" w:rsidP="00B863CC">
      <w:pPr>
        <w:widowControl w:val="0"/>
        <w:spacing w:after="0" w:line="240" w:lineRule="auto"/>
      </w:pPr>
      <w:bookmarkStart w:id="1" w:name="page31"/>
      <w:bookmarkEnd w:id="1"/>
    </w:p>
    <w:p w:rsidR="00B863CC" w:rsidRDefault="00B863CC" w:rsidP="00B863CC">
      <w:pPr>
        <w:widowControl w:val="0"/>
        <w:spacing w:after="0" w:line="240" w:lineRule="auto"/>
      </w:pPr>
    </w:p>
    <w:p w:rsidR="00B863CC" w:rsidRDefault="00B863CC" w:rsidP="00B863CC">
      <w:pPr>
        <w:widowControl w:val="0"/>
        <w:spacing w:after="0" w:line="240" w:lineRule="auto"/>
      </w:pPr>
    </w:p>
    <w:p w:rsidR="00B863CC" w:rsidRDefault="00B863CC" w:rsidP="00B863CC">
      <w:pPr>
        <w:widowControl w:val="0"/>
        <w:spacing w:after="0" w:line="240" w:lineRule="auto"/>
      </w:pPr>
    </w:p>
    <w:p w:rsidR="00B863CC" w:rsidRDefault="00B863CC" w:rsidP="00B863CC">
      <w:pPr>
        <w:widowControl w:val="0"/>
        <w:spacing w:after="0" w:line="240" w:lineRule="auto"/>
      </w:pPr>
    </w:p>
    <w:p w:rsidR="00B863CC" w:rsidRDefault="00B863CC" w:rsidP="00B863CC">
      <w:pPr>
        <w:widowControl w:val="0"/>
        <w:spacing w:after="0" w:line="240" w:lineRule="auto"/>
      </w:pPr>
    </w:p>
    <w:p w:rsidR="00B863CC" w:rsidRDefault="00B863CC" w:rsidP="00B863CC">
      <w:pPr>
        <w:widowControl w:val="0"/>
        <w:spacing w:after="0" w:line="240" w:lineRule="auto"/>
      </w:pPr>
    </w:p>
    <w:p w:rsidR="00B863CC" w:rsidRDefault="00B863CC" w:rsidP="00B863CC">
      <w:pPr>
        <w:widowControl w:val="0"/>
        <w:spacing w:after="0" w:line="240" w:lineRule="auto"/>
      </w:pPr>
    </w:p>
    <w:p w:rsidR="00B863CC" w:rsidRDefault="00B863CC" w:rsidP="00B863CC">
      <w:pPr>
        <w:widowControl w:val="0"/>
        <w:spacing w:after="0" w:line="240" w:lineRule="auto"/>
      </w:pPr>
    </w:p>
    <w:p w:rsidR="00B863CC" w:rsidRDefault="00B863CC" w:rsidP="00B863CC">
      <w:pPr>
        <w:widowControl w:val="0"/>
        <w:spacing w:after="0" w:line="240" w:lineRule="auto"/>
      </w:pPr>
    </w:p>
    <w:p w:rsidR="00B863CC" w:rsidRDefault="00B863CC" w:rsidP="00B863CC">
      <w:pPr>
        <w:widowControl w:val="0"/>
        <w:spacing w:after="0" w:line="240" w:lineRule="auto"/>
      </w:pPr>
    </w:p>
    <w:p w:rsidR="00B863CC" w:rsidRDefault="00B863CC" w:rsidP="00B863CC">
      <w:pPr>
        <w:widowControl w:val="0"/>
        <w:spacing w:after="0" w:line="240" w:lineRule="auto"/>
      </w:pPr>
    </w:p>
    <w:p w:rsidR="00B863CC" w:rsidRDefault="00B863CC" w:rsidP="00B863CC">
      <w:pPr>
        <w:widowControl w:val="0"/>
        <w:spacing w:after="0" w:line="240" w:lineRule="auto"/>
      </w:pPr>
    </w:p>
    <w:p w:rsidR="00B863CC" w:rsidRDefault="00B863CC" w:rsidP="00B863CC">
      <w:pPr>
        <w:widowControl w:val="0"/>
        <w:spacing w:after="0" w:line="240" w:lineRule="auto"/>
      </w:pPr>
    </w:p>
    <w:p w:rsidR="00B863CC" w:rsidRDefault="00B863CC" w:rsidP="00B863CC">
      <w:pPr>
        <w:widowControl w:val="0"/>
        <w:spacing w:after="0" w:line="240" w:lineRule="auto"/>
      </w:pPr>
    </w:p>
    <w:p w:rsidR="00B863CC" w:rsidRDefault="00B863CC" w:rsidP="00B863CC">
      <w:pPr>
        <w:widowControl w:val="0"/>
        <w:spacing w:after="0" w:line="240" w:lineRule="auto"/>
      </w:pPr>
    </w:p>
    <w:p w:rsidR="00B863CC" w:rsidRDefault="00B863CC" w:rsidP="00B863CC">
      <w:pPr>
        <w:widowControl w:val="0"/>
        <w:spacing w:after="0" w:line="240" w:lineRule="auto"/>
      </w:pPr>
    </w:p>
    <w:p w:rsidR="00B863CC" w:rsidRDefault="00B863CC" w:rsidP="00B863CC">
      <w:pPr>
        <w:widowControl w:val="0"/>
        <w:spacing w:after="0" w:line="240" w:lineRule="auto"/>
      </w:pPr>
    </w:p>
    <w:p w:rsidR="00B863CC" w:rsidRDefault="00B863CC" w:rsidP="00B863CC">
      <w:pPr>
        <w:widowControl w:val="0"/>
        <w:spacing w:after="0" w:line="240" w:lineRule="auto"/>
      </w:pPr>
    </w:p>
    <w:p w:rsidR="00B863CC" w:rsidRDefault="00B863CC" w:rsidP="00B863CC">
      <w:pPr>
        <w:widowControl w:val="0"/>
        <w:spacing w:after="0" w:line="240" w:lineRule="auto"/>
      </w:pPr>
    </w:p>
    <w:p w:rsidR="00B863CC" w:rsidRDefault="00B863CC" w:rsidP="00B863CC">
      <w:pPr>
        <w:spacing w:after="0" w:line="240" w:lineRule="auto"/>
        <w:ind w:right="1151"/>
        <w:rPr>
          <w:rFonts w:cs="Calibri"/>
          <w:b/>
        </w:rPr>
      </w:pPr>
    </w:p>
    <w:sectPr w:rsidR="00B863CC" w:rsidSect="00B863CC">
      <w:pgSz w:w="11920" w:h="16840"/>
      <w:pgMar w:top="1560" w:right="1580" w:bottom="280" w:left="1420" w:header="0" w:footer="10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D1F" w:rsidRDefault="00300D1F" w:rsidP="004D1714">
      <w:pPr>
        <w:spacing w:after="0" w:line="240" w:lineRule="auto"/>
      </w:pPr>
      <w:r>
        <w:separator/>
      </w:r>
    </w:p>
  </w:endnote>
  <w:endnote w:type="continuationSeparator" w:id="0">
    <w:p w:rsidR="00300D1F" w:rsidRDefault="00300D1F" w:rsidP="004D1714">
      <w:pPr>
        <w:spacing w:after="0" w:line="240" w:lineRule="auto"/>
      </w:pPr>
      <w:r>
        <w:continuationSeparator/>
      </w:r>
    </w:p>
  </w:endnote>
  <w:endnote w:id="1">
    <w:p w:rsidR="00300D1F" w:rsidRDefault="00300D1F" w:rsidP="00B863CC">
      <w:r>
        <w:rPr>
          <w:rStyle w:val="af5"/>
        </w:rPr>
        <w:endnoteRef/>
      </w:r>
      <w:r>
        <w:t>Σε περίπτωση που η αναθέτουσα αρχή /αναθέτων φορέας είναι περισσότερες (οι) της (του) μίας (ενός) θα αναφέρεται το σύνολο αυτών</w:t>
      </w:r>
    </w:p>
  </w:endnote>
  <w:endnote w:id="2">
    <w:p w:rsidR="00300D1F" w:rsidRDefault="00300D1F" w:rsidP="00B863CC">
      <w:pPr>
        <w:pStyle w:val="afd"/>
        <w:tabs>
          <w:tab w:val="left" w:pos="284"/>
        </w:tabs>
        <w:ind w:firstLine="0"/>
      </w:pPr>
      <w:r>
        <w:rPr>
          <w:rStyle w:val="af5"/>
          <w:rFonts w:ascii="Calibri" w:hAnsi="Calibri"/>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3">
    <w:p w:rsidR="00300D1F" w:rsidRDefault="00300D1F" w:rsidP="00B863CC">
      <w:pPr>
        <w:pStyle w:val="afd"/>
        <w:tabs>
          <w:tab w:val="left" w:pos="284"/>
        </w:tabs>
        <w:ind w:firstLine="0"/>
      </w:pPr>
      <w:r>
        <w:rPr>
          <w:rStyle w:val="af5"/>
          <w:rFonts w:ascii="Calibri" w:hAnsi="Calibri"/>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4">
    <w:p w:rsidR="00300D1F" w:rsidRDefault="00300D1F" w:rsidP="00B863CC">
      <w:pPr>
        <w:pStyle w:val="afd"/>
        <w:tabs>
          <w:tab w:val="left" w:pos="284"/>
        </w:tabs>
        <w:ind w:firstLine="0"/>
      </w:pPr>
      <w:r>
        <w:rPr>
          <w:rStyle w:val="af5"/>
          <w:rFonts w:ascii="Calibri" w:hAnsi="Calibri"/>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5">
    <w:p w:rsidR="00300D1F" w:rsidRDefault="00300D1F" w:rsidP="00B863CC">
      <w:pPr>
        <w:pStyle w:val="afd"/>
        <w:tabs>
          <w:tab w:val="left" w:pos="284"/>
        </w:tabs>
        <w:ind w:firstLine="0"/>
      </w:pPr>
      <w:r>
        <w:rPr>
          <w:rStyle w:val="af5"/>
          <w:rFonts w:ascii="Calibri" w:hAnsi="Calibri"/>
        </w:rPr>
        <w:endnoteRef/>
      </w:r>
      <w:r>
        <w:tab/>
        <w:t>Σύμφωνα με άρθρο 73 παρ. 1 (β). Στον Κανονισμό ΕΕΕΣ (Κανονισμός ΕΕ 2016/7) αναφέρεται ως “διαφθορά”.</w:t>
      </w:r>
    </w:p>
  </w:endnote>
  <w:endnote w:id="6">
    <w:p w:rsidR="00300D1F" w:rsidRDefault="00300D1F" w:rsidP="00B863CC">
      <w:pPr>
        <w:pStyle w:val="afd"/>
        <w:tabs>
          <w:tab w:val="left" w:pos="284"/>
        </w:tabs>
        <w:ind w:firstLine="0"/>
      </w:pPr>
      <w:r>
        <w:rPr>
          <w:rStyle w:val="af5"/>
          <w:rFonts w:ascii="Calibri" w:hAnsi="Calibri"/>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7">
    <w:p w:rsidR="00300D1F" w:rsidRDefault="00300D1F" w:rsidP="00B863CC">
      <w:pPr>
        <w:pStyle w:val="afd"/>
        <w:tabs>
          <w:tab w:val="left" w:pos="284"/>
        </w:tabs>
        <w:ind w:firstLine="0"/>
      </w:pPr>
      <w:r>
        <w:rPr>
          <w:rStyle w:val="af5"/>
          <w:rFonts w:ascii="Calibri" w:hAnsi="Calibri"/>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8">
    <w:p w:rsidR="00300D1F" w:rsidRDefault="00300D1F" w:rsidP="00B863CC">
      <w:pPr>
        <w:pStyle w:val="afd"/>
        <w:tabs>
          <w:tab w:val="left" w:pos="284"/>
        </w:tabs>
        <w:ind w:firstLine="0"/>
      </w:pPr>
      <w:r>
        <w:rPr>
          <w:rStyle w:val="af5"/>
          <w:rFonts w:ascii="Calibri" w:hAnsi="Calibri"/>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9">
    <w:p w:rsidR="00300D1F" w:rsidRDefault="00300D1F" w:rsidP="00B863CC">
      <w:pPr>
        <w:pStyle w:val="afd"/>
        <w:tabs>
          <w:tab w:val="left" w:pos="284"/>
        </w:tabs>
        <w:ind w:firstLine="0"/>
      </w:pPr>
      <w:r>
        <w:rPr>
          <w:rStyle w:val="af5"/>
          <w:rFonts w:ascii="Calibri" w:hAnsi="Calibri"/>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0">
    <w:p w:rsidR="00300D1F" w:rsidRDefault="00300D1F" w:rsidP="00B863CC">
      <w:pPr>
        <w:pStyle w:val="afd"/>
        <w:tabs>
          <w:tab w:val="left" w:pos="284"/>
        </w:tabs>
        <w:ind w:firstLine="0"/>
      </w:pPr>
      <w:r>
        <w:rPr>
          <w:rStyle w:val="af5"/>
          <w:rFonts w:ascii="Calibri" w:hAnsi="Calibri"/>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1">
    <w:p w:rsidR="00300D1F" w:rsidRDefault="00300D1F" w:rsidP="00B863CC">
      <w:pPr>
        <w:pStyle w:val="afd"/>
        <w:tabs>
          <w:tab w:val="left" w:pos="284"/>
        </w:tabs>
        <w:ind w:firstLine="0"/>
      </w:pPr>
      <w:r>
        <w:rPr>
          <w:rStyle w:val="af5"/>
          <w:rFonts w:ascii="Calibri" w:hAnsi="Calibri"/>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2">
    <w:p w:rsidR="00300D1F" w:rsidRDefault="00300D1F" w:rsidP="00B863CC">
      <w:pPr>
        <w:pStyle w:val="afd"/>
        <w:tabs>
          <w:tab w:val="left" w:pos="284"/>
        </w:tabs>
        <w:ind w:firstLine="0"/>
      </w:pPr>
      <w:r>
        <w:rPr>
          <w:rStyle w:val="af5"/>
          <w:rFonts w:ascii="Calibri" w:hAnsi="Calibri"/>
        </w:rPr>
        <w:endnoteRef/>
      </w:r>
      <w:r>
        <w:tab/>
        <w:t>Επαναλάβετε όσες φορές χρειάζεται.</w:t>
      </w:r>
    </w:p>
  </w:endnote>
  <w:endnote w:id="13">
    <w:p w:rsidR="00300D1F" w:rsidRDefault="00300D1F" w:rsidP="00B863CC">
      <w:pPr>
        <w:pStyle w:val="afd"/>
        <w:tabs>
          <w:tab w:val="left" w:pos="284"/>
        </w:tabs>
        <w:ind w:firstLine="0"/>
      </w:pPr>
      <w:r>
        <w:rPr>
          <w:rStyle w:val="af5"/>
          <w:rFonts w:ascii="Calibri" w:hAnsi="Calibri"/>
        </w:rPr>
        <w:endnoteRef/>
      </w:r>
      <w:r>
        <w:tab/>
        <w:t>Επαναλάβετε όσες φορές χρειάζεται.</w:t>
      </w:r>
    </w:p>
  </w:endnote>
  <w:endnote w:id="14">
    <w:p w:rsidR="00300D1F" w:rsidRDefault="00300D1F" w:rsidP="00B863CC">
      <w:pPr>
        <w:pStyle w:val="afd"/>
        <w:tabs>
          <w:tab w:val="left" w:pos="284"/>
        </w:tabs>
        <w:ind w:firstLine="0"/>
      </w:pPr>
      <w:r>
        <w:rPr>
          <w:rStyle w:val="af5"/>
          <w:rFonts w:ascii="Calibri" w:hAnsi="Calibri"/>
        </w:rPr>
        <w:endnoteRef/>
      </w:r>
      <w:r>
        <w:tab/>
        <w:t>Επαναλάβετε όσες φορές χρειάζεται.</w:t>
      </w:r>
    </w:p>
  </w:endnote>
  <w:endnote w:id="15">
    <w:p w:rsidR="00300D1F" w:rsidRDefault="00300D1F" w:rsidP="00B863CC">
      <w:pPr>
        <w:pStyle w:val="afd"/>
        <w:tabs>
          <w:tab w:val="left" w:pos="284"/>
        </w:tabs>
        <w:ind w:firstLine="0"/>
      </w:pPr>
      <w:r>
        <w:rPr>
          <w:rStyle w:val="af5"/>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6">
    <w:p w:rsidR="00300D1F" w:rsidRDefault="00300D1F" w:rsidP="00B863CC">
      <w:pPr>
        <w:pStyle w:val="afd"/>
        <w:tabs>
          <w:tab w:val="left" w:pos="284"/>
        </w:tabs>
        <w:ind w:firstLine="0"/>
      </w:pPr>
      <w:r>
        <w:rPr>
          <w:rStyle w:val="af5"/>
          <w:rFonts w:ascii="Calibri" w:hAnsi="Calibri"/>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17">
    <w:p w:rsidR="00300D1F" w:rsidRDefault="00300D1F" w:rsidP="00B863CC">
      <w:pPr>
        <w:pStyle w:val="afd"/>
        <w:tabs>
          <w:tab w:val="left" w:pos="284"/>
        </w:tabs>
        <w:ind w:firstLine="0"/>
      </w:pPr>
      <w:r>
        <w:rPr>
          <w:rStyle w:val="af5"/>
          <w:rFonts w:ascii="Calibri" w:hAnsi="Calibri"/>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8">
    <w:p w:rsidR="00300D1F" w:rsidRDefault="00300D1F" w:rsidP="00B863CC">
      <w:pPr>
        <w:pStyle w:val="afd"/>
        <w:tabs>
          <w:tab w:val="left" w:pos="284"/>
        </w:tabs>
        <w:ind w:firstLine="0"/>
      </w:pPr>
      <w:r>
        <w:rPr>
          <w:rStyle w:val="af5"/>
          <w:rFonts w:ascii="Calibri" w:hAnsi="Calibri"/>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19">
    <w:p w:rsidR="00300D1F" w:rsidRDefault="00300D1F" w:rsidP="00B863CC">
      <w:pPr>
        <w:pStyle w:val="afd"/>
        <w:tabs>
          <w:tab w:val="left" w:pos="284"/>
        </w:tabs>
        <w:ind w:firstLine="0"/>
      </w:pPr>
      <w:r>
        <w:rPr>
          <w:rStyle w:val="af5"/>
          <w:rFonts w:ascii="Calibri" w:hAnsi="Calibri"/>
        </w:rPr>
        <w:endnoteRef/>
      </w:r>
      <w:r>
        <w:tab/>
        <w:t>. Η απόδοση όρων είναι σύμφωνη με την παρ. 4 του άρθρου 73 που διαφοροποιείται από τον Κανονισμό ΕΕΕΣ (Κανονισμός ΕΕ 2016/7)</w:t>
      </w:r>
    </w:p>
  </w:endnote>
  <w:endnote w:id="20">
    <w:p w:rsidR="00300D1F" w:rsidRDefault="00300D1F" w:rsidP="00B863CC">
      <w:pPr>
        <w:pStyle w:val="afd"/>
        <w:tabs>
          <w:tab w:val="left" w:pos="284"/>
        </w:tabs>
        <w:ind w:firstLine="0"/>
      </w:pPr>
      <w:r>
        <w:rPr>
          <w:rStyle w:val="af5"/>
          <w:rFonts w:ascii="Calibri" w:hAnsi="Calibri"/>
        </w:rPr>
        <w:endnoteRef/>
      </w:r>
      <w:r>
        <w:tab/>
        <w:t>Άρθρο 73 παρ. 5.</w:t>
      </w:r>
    </w:p>
  </w:endnote>
  <w:endnote w:id="21">
    <w:p w:rsidR="00300D1F" w:rsidRDefault="00300D1F" w:rsidP="00B863CC">
      <w:pPr>
        <w:pStyle w:val="afd"/>
        <w:tabs>
          <w:tab w:val="left" w:pos="284"/>
        </w:tabs>
        <w:ind w:firstLine="0"/>
      </w:pPr>
      <w:r>
        <w:rPr>
          <w:rStyle w:val="af5"/>
          <w:rFonts w:ascii="Calibri" w:hAnsi="Calibri"/>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2">
    <w:p w:rsidR="00300D1F" w:rsidRDefault="00300D1F" w:rsidP="00B863CC">
      <w:pPr>
        <w:pStyle w:val="afd"/>
        <w:tabs>
          <w:tab w:val="left" w:pos="284"/>
        </w:tabs>
        <w:ind w:firstLine="0"/>
      </w:pPr>
      <w:r>
        <w:rPr>
          <w:rStyle w:val="af5"/>
          <w:rFonts w:ascii="Calibri" w:hAnsi="Calibri"/>
        </w:rPr>
        <w:endnoteRef/>
      </w:r>
      <w:r>
        <w:tab/>
        <w:t>Όπως προσδιορίζεται στο άρθρο 24 ή στα έγγραφα της σύμβασης</w:t>
      </w:r>
      <w:r>
        <w:rPr>
          <w:b/>
          <w:i/>
        </w:rPr>
        <w:t>.</w:t>
      </w:r>
    </w:p>
  </w:endnote>
  <w:endnote w:id="23">
    <w:p w:rsidR="00300D1F" w:rsidRDefault="00300D1F" w:rsidP="00B863CC">
      <w:pPr>
        <w:pStyle w:val="afd"/>
        <w:tabs>
          <w:tab w:val="left" w:pos="284"/>
        </w:tabs>
        <w:ind w:firstLine="0"/>
      </w:pPr>
      <w:r>
        <w:rPr>
          <w:rStyle w:val="af5"/>
          <w:rFonts w:ascii="Calibri" w:hAnsi="Calibri"/>
        </w:rPr>
        <w:endnoteRef/>
      </w:r>
      <w:r>
        <w:tab/>
      </w:r>
      <w:proofErr w:type="spellStart"/>
      <w:r>
        <w:t>Πρβλ</w:t>
      </w:r>
      <w:proofErr w:type="spellEnd"/>
      <w:r>
        <w:t xml:space="preserve"> άρθρο 48.</w:t>
      </w:r>
    </w:p>
  </w:endnote>
  <w:endnote w:id="24">
    <w:p w:rsidR="00300D1F" w:rsidRDefault="00300D1F" w:rsidP="00B863CC">
      <w:pPr>
        <w:pStyle w:val="afd"/>
        <w:tabs>
          <w:tab w:val="left" w:pos="284"/>
        </w:tabs>
        <w:ind w:firstLine="0"/>
      </w:pPr>
      <w:r>
        <w:rPr>
          <w:rStyle w:val="af5"/>
          <w:rFonts w:ascii="Calibri" w:hAnsi="Calibri"/>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25">
    <w:p w:rsidR="00300D1F" w:rsidRDefault="00300D1F" w:rsidP="00B863CC">
      <w:pPr>
        <w:pStyle w:val="afd"/>
        <w:tabs>
          <w:tab w:val="left" w:pos="284"/>
        </w:tabs>
        <w:ind w:firstLine="0"/>
      </w:pPr>
      <w:r>
        <w:rPr>
          <w:rStyle w:val="af5"/>
          <w:rFonts w:ascii="Calibri" w:hAnsi="Calibri"/>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300D1F" w:rsidRDefault="00300D1F" w:rsidP="00B863CC">
      <w:pPr>
        <w:pStyle w:val="afd"/>
        <w:tabs>
          <w:tab w:val="left" w:pos="284"/>
        </w:tabs>
        <w:ind w:firstLine="0"/>
      </w:pPr>
      <w:r>
        <w:rPr>
          <w:rStyle w:val="af5"/>
          <w:rFonts w:ascii="Calibri" w:hAnsi="Calibri"/>
        </w:rPr>
        <w:endnoteRef/>
      </w:r>
      <w:r>
        <w:tab/>
      </w:r>
      <w:proofErr w:type="spellStart"/>
      <w:r>
        <w:t>Πρβλ</w:t>
      </w:r>
      <w:proofErr w:type="spellEnd"/>
      <w:r>
        <w:t xml:space="preserve"> και άρθρο 1 ν. 4250/2014</w:t>
      </w:r>
    </w:p>
  </w:endnote>
  <w:endnote w:id="27">
    <w:p w:rsidR="00300D1F" w:rsidRDefault="00300D1F" w:rsidP="00B863CC">
      <w:pPr>
        <w:pStyle w:val="afd"/>
        <w:tabs>
          <w:tab w:val="left" w:pos="284"/>
        </w:tabs>
        <w:ind w:firstLine="0"/>
      </w:pPr>
      <w:r>
        <w:rPr>
          <w:rStyle w:val="af5"/>
          <w:rFonts w:ascii="Calibri" w:hAnsi="Calibri"/>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300D1F" w:rsidRDefault="00300D1F" w:rsidP="00BB1991">
      <w:pPr>
        <w:keepNext/>
        <w:tabs>
          <w:tab w:val="num" w:pos="1553"/>
          <w:tab w:val="num" w:pos="1980"/>
        </w:tabs>
        <w:spacing w:before="100" w:beforeAutospacing="1" w:after="100" w:afterAutospacing="1" w:line="240" w:lineRule="auto"/>
        <w:ind w:left="360" w:hanging="360"/>
        <w:jc w:val="both"/>
        <w:outlineLvl w:val="1"/>
        <w:rPr>
          <w:rFonts w:cs="Calibri"/>
          <w:b/>
          <w:bCs/>
        </w:rPr>
      </w:pPr>
    </w:p>
    <w:p w:rsidR="00300D1F" w:rsidRPr="00B863CC" w:rsidRDefault="00300D1F" w:rsidP="00B863CC">
      <w:pPr>
        <w:pStyle w:val="afd"/>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altName w:val="Times New Roman"/>
    <w:charset w:val="A1"/>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ellasArial">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charset w:val="00"/>
    <w:family w:val="auto"/>
    <w:pitch w:val="variable"/>
    <w:sig w:usb0="800000AF" w:usb1="1001ECEA" w:usb2="00000000" w:usb3="00000000" w:csb0="00000001" w:csb1="00000000"/>
  </w:font>
  <w:font w:name="Liberation Sans">
    <w:charset w:val="A1"/>
    <w:family w:val="swiss"/>
    <w:pitch w:val="variable"/>
    <w:sig w:usb0="E0000AFF" w:usb1="500078FF" w:usb2="00000021" w:usb3="00000000" w:csb0="000001BF" w:csb1="00000000"/>
  </w:font>
  <w:font w:name="Noto Sans CJK SC Regular">
    <w:charset w:val="01"/>
    <w:family w:val="auto"/>
    <w:pitch w:val="variable"/>
    <w:sig w:usb0="00000000" w:usb1="00000000" w:usb2="00000000" w:usb3="00000000" w:csb0="00000000" w:csb1="00000000"/>
  </w:font>
  <w:font w:name="FreeSans">
    <w:altName w:val="Times New Roman"/>
    <w:charset w:val="00"/>
    <w:family w:val="auto"/>
    <w:pitch w:val="variable"/>
    <w:sig w:usb0="00000000" w:usb1="500760FB" w:usb2="000002A0" w:usb3="00000000" w:csb0="800200B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D1F" w:rsidRDefault="00C26762">
    <w:pPr>
      <w:pStyle w:val="ab"/>
      <w:jc w:val="center"/>
    </w:pPr>
    <w:fldSimple w:instr="PAGE   \* MERGEFORMAT">
      <w:r w:rsidR="00B60DCD" w:rsidRPr="00B60DCD">
        <w:rPr>
          <w:noProof/>
          <w:lang w:val="el-GR"/>
        </w:rPr>
        <w:t>2</w:t>
      </w:r>
    </w:fldSimple>
  </w:p>
  <w:p w:rsidR="00300D1F" w:rsidRDefault="00300D1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D1F" w:rsidRDefault="00300D1F">
    <w:pPr>
      <w:pStyle w:val="ab"/>
      <w:jc w:val="center"/>
    </w:pPr>
  </w:p>
  <w:p w:rsidR="00300D1F" w:rsidRPr="0037043A" w:rsidRDefault="00300D1F" w:rsidP="0037043A">
    <w:pPr>
      <w:autoSpaceDE w:val="0"/>
      <w:autoSpaceDN w:val="0"/>
      <w:adjustRightInd w:val="0"/>
      <w:spacing w:after="0" w:line="240" w:lineRule="auto"/>
      <w:jc w:val="center"/>
      <w:rPr>
        <w:rFonts w:ascii="Times New Roman" w:hAnsi="Times New Roman"/>
        <w:b/>
        <w:bCs/>
        <w:color w:val="365F92"/>
        <w:sz w:val="20"/>
        <w:szCs w:val="20"/>
        <w:lang w:val="en-US" w:eastAsia="el-GR"/>
      </w:rPr>
    </w:pPr>
    <w:r w:rsidRPr="0037043A">
      <w:rPr>
        <w:rFonts w:ascii="Times New Roman" w:hAnsi="Times New Roman"/>
        <w:b/>
        <w:bCs/>
        <w:color w:val="365F92"/>
        <w:sz w:val="20"/>
        <w:szCs w:val="20"/>
        <w:lang w:val="en-US" w:eastAsia="el-GR"/>
      </w:rPr>
      <w:t>The project is co-funded by the European Union and by National Funds of</w:t>
    </w:r>
  </w:p>
  <w:p w:rsidR="00300D1F" w:rsidRDefault="00300D1F" w:rsidP="0037043A">
    <w:pPr>
      <w:pStyle w:val="ab"/>
      <w:jc w:val="center"/>
    </w:pPr>
    <w:proofErr w:type="gramStart"/>
    <w:r>
      <w:rPr>
        <w:rFonts w:ascii="Times New Roman" w:hAnsi="Times New Roman"/>
        <w:b/>
        <w:bCs/>
        <w:color w:val="365F92"/>
        <w:sz w:val="20"/>
        <w:szCs w:val="20"/>
        <w:lang w:eastAsia="el-GR"/>
      </w:rPr>
      <w:t>the</w:t>
    </w:r>
    <w:proofErr w:type="gramEnd"/>
    <w:r>
      <w:rPr>
        <w:rFonts w:ascii="Times New Roman" w:hAnsi="Times New Roman"/>
        <w:b/>
        <w:bCs/>
        <w:color w:val="365F92"/>
        <w:sz w:val="20"/>
        <w:szCs w:val="20"/>
        <w:lang w:eastAsia="el-GR"/>
      </w:rPr>
      <w:t xml:space="preserve"> participating countries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D1F" w:rsidRDefault="00300D1F" w:rsidP="004D1714">
      <w:pPr>
        <w:spacing w:after="0" w:line="240" w:lineRule="auto"/>
      </w:pPr>
      <w:r>
        <w:separator/>
      </w:r>
    </w:p>
  </w:footnote>
  <w:footnote w:type="continuationSeparator" w:id="0">
    <w:p w:rsidR="00300D1F" w:rsidRDefault="00300D1F" w:rsidP="004D17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962" w:type="dxa"/>
      <w:jc w:val="center"/>
      <w:tblLayout w:type="fixed"/>
      <w:tblCellMar>
        <w:top w:w="55" w:type="dxa"/>
        <w:left w:w="115" w:type="dxa"/>
        <w:bottom w:w="55" w:type="dxa"/>
        <w:right w:w="115" w:type="dxa"/>
      </w:tblCellMar>
      <w:tblLook w:val="0000"/>
    </w:tblPr>
    <w:tblGrid>
      <w:gridCol w:w="4181"/>
      <w:gridCol w:w="4781"/>
    </w:tblGrid>
    <w:tr w:rsidR="00300D1F" w:rsidTr="00E15310">
      <w:trPr>
        <w:jc w:val="center"/>
      </w:trPr>
      <w:tc>
        <w:tcPr>
          <w:tcW w:w="4181" w:type="dxa"/>
          <w:vAlign w:val="center"/>
        </w:tcPr>
        <w:p w:rsidR="00300D1F" w:rsidRPr="005A7152" w:rsidRDefault="00300D1F" w:rsidP="00E15310">
          <w:pPr>
            <w:pStyle w:val="normal"/>
            <w:tabs>
              <w:tab w:val="center" w:pos="1440"/>
              <w:tab w:val="center" w:pos="7200"/>
            </w:tabs>
            <w:jc w:val="center"/>
            <w:rPr>
              <w:rFonts w:ascii="Tahoma" w:hAnsi="Tahoma" w:cs="Tahoma"/>
              <w:b/>
              <w:color w:val="000000"/>
              <w:highlight w:val="cyan"/>
            </w:rPr>
          </w:pPr>
        </w:p>
      </w:tc>
      <w:tc>
        <w:tcPr>
          <w:tcW w:w="4781" w:type="dxa"/>
        </w:tcPr>
        <w:p w:rsidR="00300D1F" w:rsidRPr="0037043A" w:rsidRDefault="00300D1F" w:rsidP="00E15310">
          <w:pPr>
            <w:pStyle w:val="normal"/>
            <w:tabs>
              <w:tab w:val="center" w:pos="1440"/>
              <w:tab w:val="center" w:pos="7200"/>
            </w:tabs>
            <w:rPr>
              <w:rFonts w:ascii="Tahoma" w:hAnsi="Tahoma" w:cs="Tahoma"/>
              <w:b/>
              <w:color w:val="1F497D"/>
              <w:sz w:val="22"/>
              <w:szCs w:val="22"/>
              <w:lang w:val="en-US"/>
            </w:rPr>
          </w:pPr>
        </w:p>
      </w:tc>
    </w:tr>
    <w:tr w:rsidR="00300D1F" w:rsidTr="0037043A">
      <w:trPr>
        <w:jc w:val="center"/>
      </w:trPr>
      <w:tc>
        <w:tcPr>
          <w:tcW w:w="4181" w:type="dxa"/>
          <w:vAlign w:val="center"/>
        </w:tcPr>
        <w:p w:rsidR="00300D1F" w:rsidRPr="0037043A" w:rsidRDefault="00300D1F" w:rsidP="0037043A">
          <w:pPr>
            <w:pStyle w:val="normal"/>
            <w:tabs>
              <w:tab w:val="center" w:pos="1440"/>
              <w:tab w:val="center" w:pos="7200"/>
            </w:tabs>
            <w:jc w:val="center"/>
            <w:rPr>
              <w:rFonts w:ascii="Tahoma" w:hAnsi="Tahoma" w:cs="Tahoma"/>
              <w:b/>
              <w:color w:val="000000"/>
              <w:highlight w:val="cyan"/>
            </w:rPr>
          </w:pPr>
          <w:r w:rsidRPr="0037043A">
            <w:rPr>
              <w:rFonts w:ascii="Tahoma" w:hAnsi="Tahoma" w:cs="Tahoma"/>
              <w:b/>
              <w:noProof/>
              <w:color w:val="000000"/>
            </w:rPr>
            <w:drawing>
              <wp:inline distT="0" distB="0" distL="0" distR="0">
                <wp:extent cx="2495550" cy="381000"/>
                <wp:effectExtent l="0" t="0" r="0" b="0"/>
                <wp:docPr id="18" name="image1.png" descr="ÎÏÎ¹ÏÏÎ¿ÏÎ® ÎÏÎµÏÎ½ÏÎ½ - Î Î±Î½ÎµÏÎ¹ÏÏÎ®Î¼Î¹Î¿ ÎÏÏÎ¹ÎºÎ®Ï ÎÎ±ÎºÎµÎ´Î¿Î½Î¯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ÎÏÎ¹ÏÏÎ¿ÏÎ® ÎÏÎµÏÎ½ÏÎ½ - Î Î±Î½ÎµÏÎ¹ÏÏÎ®Î¼Î¹Î¿ ÎÏÏÎ¹ÎºÎ®Ï ÎÎ±ÎºÎµÎ´Î¿Î½Î¯Î±Ï"/>
                        <pic:cNvPicPr>
                          <a:picLocks noChangeAspect="1" noChangeArrowheads="1"/>
                        </pic:cNvPicPr>
                      </pic:nvPicPr>
                      <pic:blipFill>
                        <a:blip r:embed="rId1"/>
                        <a:srcRect/>
                        <a:stretch>
                          <a:fillRect/>
                        </a:stretch>
                      </pic:blipFill>
                      <pic:spPr bwMode="auto">
                        <a:xfrm>
                          <a:off x="0" y="0"/>
                          <a:ext cx="2495550" cy="381000"/>
                        </a:xfrm>
                        <a:prstGeom prst="rect">
                          <a:avLst/>
                        </a:prstGeom>
                        <a:noFill/>
                        <a:ln w="9525">
                          <a:noFill/>
                          <a:miter lim="800000"/>
                          <a:headEnd/>
                          <a:tailEnd/>
                        </a:ln>
                      </pic:spPr>
                    </pic:pic>
                  </a:graphicData>
                </a:graphic>
              </wp:inline>
            </w:drawing>
          </w:r>
        </w:p>
      </w:tc>
      <w:tc>
        <w:tcPr>
          <w:tcW w:w="4781" w:type="dxa"/>
        </w:tcPr>
        <w:p w:rsidR="00300D1F" w:rsidRPr="0037043A" w:rsidRDefault="00300D1F" w:rsidP="0037043A">
          <w:pPr>
            <w:pStyle w:val="normal"/>
            <w:tabs>
              <w:tab w:val="center" w:pos="1440"/>
              <w:tab w:val="center" w:pos="7200"/>
            </w:tabs>
            <w:rPr>
              <w:rFonts w:ascii="Tahoma" w:hAnsi="Tahoma" w:cs="Tahoma"/>
              <w:b/>
              <w:color w:val="1F497D"/>
              <w:sz w:val="22"/>
              <w:szCs w:val="22"/>
              <w:lang w:val="en-US"/>
            </w:rPr>
          </w:pPr>
          <w:r w:rsidRPr="0037043A">
            <w:rPr>
              <w:rFonts w:ascii="Tahoma" w:hAnsi="Tahoma" w:cs="Tahoma"/>
              <w:b/>
              <w:noProof/>
              <w:color w:val="1F497D"/>
              <w:sz w:val="22"/>
              <w:szCs w:val="22"/>
            </w:rPr>
            <w:drawing>
              <wp:inline distT="0" distB="0" distL="0" distR="0">
                <wp:extent cx="2390775" cy="361950"/>
                <wp:effectExtent l="19050" t="0" r="9525" b="0"/>
                <wp:docPr id="17" name="image3.png" descr="Greece-Alb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Greece-Albania"/>
                        <pic:cNvPicPr>
                          <a:picLocks noChangeAspect="1" noChangeArrowheads="1"/>
                        </pic:cNvPicPr>
                      </pic:nvPicPr>
                      <pic:blipFill>
                        <a:blip r:embed="rId2"/>
                        <a:srcRect/>
                        <a:stretch>
                          <a:fillRect/>
                        </a:stretch>
                      </pic:blipFill>
                      <pic:spPr bwMode="auto">
                        <a:xfrm>
                          <a:off x="0" y="0"/>
                          <a:ext cx="2390775" cy="361950"/>
                        </a:xfrm>
                        <a:prstGeom prst="rect">
                          <a:avLst/>
                        </a:prstGeom>
                        <a:noFill/>
                        <a:ln w="9525">
                          <a:noFill/>
                          <a:miter lim="800000"/>
                          <a:headEnd/>
                          <a:tailEnd/>
                        </a:ln>
                      </pic:spPr>
                    </pic:pic>
                  </a:graphicData>
                </a:graphic>
              </wp:inline>
            </w:drawing>
          </w:r>
        </w:p>
      </w:tc>
    </w:tr>
    <w:tr w:rsidR="00300D1F" w:rsidTr="0037043A">
      <w:trPr>
        <w:jc w:val="center"/>
      </w:trPr>
      <w:tc>
        <w:tcPr>
          <w:tcW w:w="4181" w:type="dxa"/>
          <w:vAlign w:val="center"/>
        </w:tcPr>
        <w:p w:rsidR="00300D1F" w:rsidRPr="005A7152" w:rsidRDefault="00300D1F" w:rsidP="00E15310">
          <w:pPr>
            <w:pStyle w:val="normal"/>
            <w:tabs>
              <w:tab w:val="center" w:pos="1440"/>
              <w:tab w:val="center" w:pos="7200"/>
            </w:tabs>
            <w:jc w:val="center"/>
            <w:rPr>
              <w:rFonts w:ascii="Tahoma" w:hAnsi="Tahoma" w:cs="Tahoma"/>
              <w:b/>
              <w:color w:val="000000"/>
              <w:highlight w:val="cyan"/>
            </w:rPr>
          </w:pPr>
        </w:p>
      </w:tc>
      <w:tc>
        <w:tcPr>
          <w:tcW w:w="4781" w:type="dxa"/>
        </w:tcPr>
        <w:p w:rsidR="00300D1F" w:rsidRPr="0037043A" w:rsidRDefault="00300D1F" w:rsidP="00E15310">
          <w:pPr>
            <w:pStyle w:val="normal"/>
            <w:tabs>
              <w:tab w:val="center" w:pos="1440"/>
              <w:tab w:val="center" w:pos="7200"/>
            </w:tabs>
            <w:rPr>
              <w:rFonts w:ascii="Tahoma" w:hAnsi="Tahoma" w:cs="Tahoma"/>
              <w:b/>
              <w:color w:val="1F497D"/>
              <w:sz w:val="22"/>
              <w:szCs w:val="22"/>
              <w:lang w:val="en-US"/>
            </w:rPr>
          </w:pPr>
          <w:r w:rsidRPr="0037043A">
            <w:rPr>
              <w:rFonts w:ascii="Tahoma" w:hAnsi="Tahoma" w:cs="Tahoma"/>
              <w:b/>
              <w:color w:val="1F497D"/>
              <w:sz w:val="22"/>
              <w:szCs w:val="22"/>
              <w:lang w:val="en-US"/>
            </w:rPr>
            <w:t xml:space="preserve">                      ACCEL project </w:t>
          </w:r>
        </w:p>
      </w:tc>
    </w:tr>
  </w:tbl>
  <w:p w:rsidR="00300D1F" w:rsidRDefault="00300D1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D1F" w:rsidRDefault="00300D1F" w:rsidP="001C48EC">
    <w:pPr>
      <w:pStyle w:val="aa"/>
      <w:jc w:val="center"/>
      <w:rPr>
        <w:lang w:val="el-GR"/>
      </w:rPr>
    </w:pPr>
  </w:p>
  <w:tbl>
    <w:tblPr>
      <w:tblW w:w="8962" w:type="dxa"/>
      <w:jc w:val="center"/>
      <w:tblLayout w:type="fixed"/>
      <w:tblCellMar>
        <w:top w:w="55" w:type="dxa"/>
        <w:left w:w="115" w:type="dxa"/>
        <w:bottom w:w="55" w:type="dxa"/>
        <w:right w:w="115" w:type="dxa"/>
      </w:tblCellMar>
      <w:tblLook w:val="0000"/>
    </w:tblPr>
    <w:tblGrid>
      <w:gridCol w:w="4181"/>
      <w:gridCol w:w="4781"/>
    </w:tblGrid>
    <w:tr w:rsidR="00300D1F" w:rsidTr="00E15310">
      <w:trPr>
        <w:trHeight w:val="820"/>
        <w:jc w:val="center"/>
      </w:trPr>
      <w:tc>
        <w:tcPr>
          <w:tcW w:w="4181" w:type="dxa"/>
          <w:vAlign w:val="center"/>
        </w:tcPr>
        <w:p w:rsidR="00300D1F" w:rsidRPr="005A7152" w:rsidRDefault="00300D1F" w:rsidP="00E15310">
          <w:pPr>
            <w:pStyle w:val="normal"/>
            <w:tabs>
              <w:tab w:val="center" w:pos="7200"/>
            </w:tabs>
            <w:jc w:val="center"/>
            <w:rPr>
              <w:rFonts w:ascii="Tahoma" w:hAnsi="Tahoma" w:cs="Tahoma"/>
              <w:b/>
              <w:color w:val="000000"/>
            </w:rPr>
          </w:pPr>
          <w:r>
            <w:rPr>
              <w:noProof/>
              <w:color w:val="000000"/>
            </w:rPr>
            <w:drawing>
              <wp:inline distT="0" distB="0" distL="0" distR="0">
                <wp:extent cx="2495550" cy="381000"/>
                <wp:effectExtent l="0" t="0" r="0" b="0"/>
                <wp:docPr id="9" name="image1.png" descr="ÎÏÎ¹ÏÏÎ¿ÏÎ® ÎÏÎµÏÎ½ÏÎ½ - Î Î±Î½ÎµÏÎ¹ÏÏÎ®Î¼Î¹Î¿ ÎÏÏÎ¹ÎºÎ®Ï ÎÎ±ÎºÎµÎ´Î¿Î½Î¯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ÎÏÎ¹ÏÏÎ¿ÏÎ® ÎÏÎµÏÎ½ÏÎ½ - Î Î±Î½ÎµÏÎ¹ÏÏÎ®Î¼Î¹Î¿ ÎÏÏÎ¹ÎºÎ®Ï ÎÎ±ÎºÎµÎ´Î¿Î½Î¯Î±Ï"/>
                        <pic:cNvPicPr>
                          <a:picLocks noChangeAspect="1" noChangeArrowheads="1"/>
                        </pic:cNvPicPr>
                      </pic:nvPicPr>
                      <pic:blipFill>
                        <a:blip r:embed="rId1"/>
                        <a:srcRect/>
                        <a:stretch>
                          <a:fillRect/>
                        </a:stretch>
                      </pic:blipFill>
                      <pic:spPr bwMode="auto">
                        <a:xfrm>
                          <a:off x="0" y="0"/>
                          <a:ext cx="2495550" cy="381000"/>
                        </a:xfrm>
                        <a:prstGeom prst="rect">
                          <a:avLst/>
                        </a:prstGeom>
                        <a:noFill/>
                        <a:ln w="9525">
                          <a:noFill/>
                          <a:miter lim="800000"/>
                          <a:headEnd/>
                          <a:tailEnd/>
                        </a:ln>
                      </pic:spPr>
                    </pic:pic>
                  </a:graphicData>
                </a:graphic>
              </wp:inline>
            </w:drawing>
          </w:r>
        </w:p>
      </w:tc>
      <w:tc>
        <w:tcPr>
          <w:tcW w:w="4781" w:type="dxa"/>
        </w:tcPr>
        <w:p w:rsidR="00300D1F" w:rsidRPr="005A7152" w:rsidRDefault="00300D1F" w:rsidP="00E15310">
          <w:pPr>
            <w:pStyle w:val="normal"/>
            <w:tabs>
              <w:tab w:val="center" w:pos="7200"/>
            </w:tabs>
            <w:jc w:val="center"/>
            <w:rPr>
              <w:rFonts w:ascii="Tahoma" w:hAnsi="Tahoma" w:cs="Tahoma"/>
              <w:b/>
              <w:color w:val="000000"/>
            </w:rPr>
          </w:pPr>
          <w:r>
            <w:rPr>
              <w:rFonts w:ascii="Tahoma" w:hAnsi="Tahoma" w:cs="Tahoma"/>
              <w:b/>
              <w:noProof/>
              <w:color w:val="000000"/>
            </w:rPr>
            <w:drawing>
              <wp:inline distT="0" distB="0" distL="0" distR="0">
                <wp:extent cx="2390775" cy="361950"/>
                <wp:effectExtent l="19050" t="0" r="9525" b="0"/>
                <wp:docPr id="4" name="image3.png" descr="Greece-Alb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Greece-Albania"/>
                        <pic:cNvPicPr>
                          <a:picLocks noChangeAspect="1" noChangeArrowheads="1"/>
                        </pic:cNvPicPr>
                      </pic:nvPicPr>
                      <pic:blipFill>
                        <a:blip r:embed="rId2"/>
                        <a:srcRect/>
                        <a:stretch>
                          <a:fillRect/>
                        </a:stretch>
                      </pic:blipFill>
                      <pic:spPr bwMode="auto">
                        <a:xfrm>
                          <a:off x="0" y="0"/>
                          <a:ext cx="2390775" cy="361950"/>
                        </a:xfrm>
                        <a:prstGeom prst="rect">
                          <a:avLst/>
                        </a:prstGeom>
                        <a:noFill/>
                        <a:ln w="9525">
                          <a:noFill/>
                          <a:miter lim="800000"/>
                          <a:headEnd/>
                          <a:tailEnd/>
                        </a:ln>
                      </pic:spPr>
                    </pic:pic>
                  </a:graphicData>
                </a:graphic>
              </wp:inline>
            </w:drawing>
          </w:r>
        </w:p>
      </w:tc>
    </w:tr>
    <w:tr w:rsidR="00300D1F" w:rsidTr="00E15310">
      <w:trPr>
        <w:jc w:val="center"/>
      </w:trPr>
      <w:tc>
        <w:tcPr>
          <w:tcW w:w="4181" w:type="dxa"/>
          <w:vAlign w:val="center"/>
        </w:tcPr>
        <w:p w:rsidR="00300D1F" w:rsidRPr="005A7152" w:rsidRDefault="00300D1F" w:rsidP="00E15310">
          <w:pPr>
            <w:pStyle w:val="normal"/>
            <w:tabs>
              <w:tab w:val="center" w:pos="1440"/>
              <w:tab w:val="center" w:pos="7200"/>
            </w:tabs>
            <w:jc w:val="center"/>
            <w:rPr>
              <w:rFonts w:ascii="Tahoma" w:hAnsi="Tahoma" w:cs="Tahoma"/>
              <w:b/>
              <w:color w:val="000000"/>
              <w:highlight w:val="cyan"/>
            </w:rPr>
          </w:pPr>
        </w:p>
      </w:tc>
      <w:tc>
        <w:tcPr>
          <w:tcW w:w="4781" w:type="dxa"/>
        </w:tcPr>
        <w:p w:rsidR="00300D1F" w:rsidRPr="005A7152" w:rsidRDefault="00300D1F" w:rsidP="00E15310">
          <w:pPr>
            <w:pStyle w:val="normal"/>
            <w:tabs>
              <w:tab w:val="center" w:pos="1440"/>
              <w:tab w:val="center" w:pos="7200"/>
            </w:tabs>
            <w:rPr>
              <w:rFonts w:ascii="Tahoma" w:hAnsi="Tahoma" w:cs="Tahoma"/>
              <w:b/>
              <w:color w:val="1F497D"/>
              <w:sz w:val="22"/>
              <w:szCs w:val="22"/>
            </w:rPr>
          </w:pPr>
          <w:r w:rsidRPr="005A7152">
            <w:rPr>
              <w:rFonts w:ascii="Tahoma" w:hAnsi="Tahoma" w:cs="Tahoma"/>
              <w:b/>
              <w:color w:val="1F497D"/>
              <w:sz w:val="22"/>
              <w:szCs w:val="22"/>
            </w:rPr>
            <w:t xml:space="preserve">                      ACCEL </w:t>
          </w:r>
          <w:proofErr w:type="spellStart"/>
          <w:r w:rsidRPr="005A7152">
            <w:rPr>
              <w:rFonts w:ascii="Tahoma" w:hAnsi="Tahoma" w:cs="Tahoma"/>
              <w:b/>
              <w:color w:val="1F497D"/>
              <w:sz w:val="22"/>
              <w:szCs w:val="22"/>
            </w:rPr>
            <w:t>project</w:t>
          </w:r>
          <w:proofErr w:type="spellEnd"/>
          <w:r w:rsidRPr="005A7152">
            <w:rPr>
              <w:rFonts w:ascii="Tahoma" w:hAnsi="Tahoma" w:cs="Tahoma"/>
              <w:b/>
              <w:color w:val="1F497D"/>
              <w:sz w:val="22"/>
              <w:szCs w:val="22"/>
            </w:rPr>
            <w:t xml:space="preserve"> </w:t>
          </w:r>
        </w:p>
      </w:tc>
    </w:tr>
  </w:tbl>
  <w:p w:rsidR="00300D1F" w:rsidRDefault="00300D1F" w:rsidP="0037043A">
    <w:pPr>
      <w:pStyle w:val="normal"/>
      <w:rPr>
        <w:color w:val="000000"/>
      </w:rPr>
    </w:pPr>
  </w:p>
  <w:p w:rsidR="00300D1F" w:rsidRPr="0037043A" w:rsidRDefault="00300D1F" w:rsidP="0037043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
    <w:lvl w:ilvl="0">
      <w:start w:val="3"/>
      <w:numFmt w:val="decimal"/>
      <w:lvlText w:val="%1."/>
      <w:lvlJc w:val="left"/>
      <w:pPr>
        <w:tabs>
          <w:tab w:val="num" w:pos="0"/>
        </w:tabs>
        <w:ind w:left="0" w:firstLine="0"/>
      </w:pPr>
      <w:rPr>
        <w:rFonts w:eastAsia="Arial"/>
        <w:sz w:val="22"/>
        <w:szCs w:val="22"/>
      </w:rPr>
    </w:lvl>
  </w:abstractNum>
  <w:abstractNum w:abstractNumId="1">
    <w:nsid w:val="00000004"/>
    <w:multiLevelType w:val="singleLevel"/>
    <w:tmpl w:val="00000004"/>
    <w:name w:val="WW8Num2"/>
    <w:lvl w:ilvl="0">
      <w:start w:val="5"/>
      <w:numFmt w:val="decimal"/>
      <w:lvlText w:val="%1."/>
      <w:lvlJc w:val="left"/>
      <w:pPr>
        <w:tabs>
          <w:tab w:val="num" w:pos="0"/>
        </w:tabs>
        <w:ind w:left="0" w:firstLine="0"/>
      </w:pPr>
    </w:lvl>
  </w:abstractNum>
  <w:abstractNum w:abstractNumId="2">
    <w:nsid w:val="00000005"/>
    <w:multiLevelType w:val="singleLevel"/>
    <w:tmpl w:val="00000005"/>
    <w:name w:val="WW8Num3"/>
    <w:lvl w:ilvl="0">
      <w:start w:val="1"/>
      <w:numFmt w:val="decimal"/>
      <w:lvlText w:val="%1."/>
      <w:lvlJc w:val="left"/>
      <w:pPr>
        <w:tabs>
          <w:tab w:val="num" w:pos="0"/>
        </w:tabs>
        <w:ind w:left="0" w:firstLine="0"/>
      </w:pPr>
      <w:rPr>
        <w:rFonts w:eastAsia="Arial"/>
        <w:sz w:val="22"/>
        <w:szCs w:val="22"/>
      </w:rPr>
    </w:lvl>
  </w:abstractNum>
  <w:abstractNum w:abstractNumId="3">
    <w:nsid w:val="00000006"/>
    <w:multiLevelType w:val="singleLevel"/>
    <w:tmpl w:val="00000006"/>
    <w:name w:val="WW8Num4"/>
    <w:lvl w:ilvl="0">
      <w:start w:val="1"/>
      <w:numFmt w:val="decimal"/>
      <w:lvlText w:val="%1."/>
      <w:lvlJc w:val="left"/>
      <w:pPr>
        <w:tabs>
          <w:tab w:val="num" w:pos="0"/>
        </w:tabs>
        <w:ind w:left="0" w:firstLine="0"/>
      </w:pPr>
      <w:rPr>
        <w:rFonts w:eastAsia="Arial"/>
        <w:sz w:val="22"/>
        <w:szCs w:val="22"/>
      </w:rPr>
    </w:lvl>
  </w:abstractNum>
  <w:abstractNum w:abstractNumId="4">
    <w:nsid w:val="00000007"/>
    <w:multiLevelType w:val="singleLevel"/>
    <w:tmpl w:val="00000007"/>
    <w:name w:val="WW8Num5"/>
    <w:lvl w:ilvl="0">
      <w:start w:val="1"/>
      <w:numFmt w:val="decimal"/>
      <w:lvlText w:val="%1."/>
      <w:lvlJc w:val="left"/>
      <w:pPr>
        <w:tabs>
          <w:tab w:val="num" w:pos="0"/>
        </w:tabs>
        <w:ind w:left="0" w:firstLine="0"/>
      </w:pPr>
      <w:rPr>
        <w:rFonts w:eastAsia="Arial"/>
        <w:sz w:val="22"/>
        <w:szCs w:val="22"/>
      </w:rPr>
    </w:lvl>
  </w:abstractNum>
  <w:abstractNum w:abstractNumId="5">
    <w:nsid w:val="00000008"/>
    <w:multiLevelType w:val="singleLevel"/>
    <w:tmpl w:val="00000008"/>
    <w:name w:val="WW8Num6"/>
    <w:lvl w:ilvl="0">
      <w:start w:val="1"/>
      <w:numFmt w:val="decimal"/>
      <w:lvlText w:val="%1."/>
      <w:lvlJc w:val="left"/>
      <w:pPr>
        <w:tabs>
          <w:tab w:val="num" w:pos="0"/>
        </w:tabs>
        <w:ind w:left="0" w:firstLine="0"/>
      </w:pPr>
    </w:lvl>
  </w:abstractNum>
  <w:abstractNum w:abstractNumId="6">
    <w:nsid w:val="00000009"/>
    <w:multiLevelType w:val="singleLevel"/>
    <w:tmpl w:val="23DAB922"/>
    <w:name w:val="WW8Num7"/>
    <w:lvl w:ilvl="0">
      <w:start w:val="1"/>
      <w:numFmt w:val="decimal"/>
      <w:lvlText w:val="%1."/>
      <w:lvlJc w:val="left"/>
      <w:pPr>
        <w:tabs>
          <w:tab w:val="num" w:pos="0"/>
        </w:tabs>
        <w:ind w:left="0" w:firstLine="0"/>
      </w:pPr>
      <w:rPr>
        <w:rFonts w:ascii="Times New Roman" w:eastAsia="Times New Roman" w:hAnsi="Times New Roman" w:cs="Times New Roman"/>
      </w:rPr>
    </w:lvl>
  </w:abstractNum>
  <w:abstractNum w:abstractNumId="7">
    <w:nsid w:val="0000000A"/>
    <w:multiLevelType w:val="multilevel"/>
    <w:tmpl w:val="0000000A"/>
    <w:name w:val="WW8Num8"/>
    <w:lvl w:ilvl="0">
      <w:start w:val="7"/>
      <w:numFmt w:val="decimal"/>
      <w:lvlText w:val="%1."/>
      <w:lvlJc w:val="left"/>
      <w:pPr>
        <w:tabs>
          <w:tab w:val="num" w:pos="0"/>
        </w:tabs>
        <w:ind w:left="0" w:firstLine="0"/>
      </w:pPr>
      <w:rPr>
        <w:rFonts w:eastAsia="Arial"/>
        <w:b/>
        <w:sz w:val="22"/>
        <w:szCs w:val="22"/>
      </w:rPr>
    </w:lvl>
    <w:lvl w:ilvl="1">
      <w:start w:val="1"/>
      <w:numFmt w:val="lowerRoman"/>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8">
    <w:nsid w:val="0000000B"/>
    <w:multiLevelType w:val="singleLevel"/>
    <w:tmpl w:val="0000000B"/>
    <w:name w:val="WW8Num9"/>
    <w:lvl w:ilvl="0">
      <w:start w:val="1"/>
      <w:numFmt w:val="decimal"/>
      <w:lvlText w:val="%1."/>
      <w:lvlJc w:val="left"/>
      <w:pPr>
        <w:tabs>
          <w:tab w:val="num" w:pos="0"/>
        </w:tabs>
        <w:ind w:left="0" w:firstLine="0"/>
      </w:pPr>
      <w:rPr>
        <w:rFonts w:eastAsia="Arial"/>
        <w:sz w:val="22"/>
        <w:szCs w:val="22"/>
      </w:rPr>
    </w:lvl>
  </w:abstractNum>
  <w:abstractNum w:abstractNumId="9">
    <w:nsid w:val="0000000C"/>
    <w:multiLevelType w:val="singleLevel"/>
    <w:tmpl w:val="0000000C"/>
    <w:name w:val="WW8Num11"/>
    <w:lvl w:ilvl="0">
      <w:start w:val="1"/>
      <w:numFmt w:val="decimal"/>
      <w:lvlText w:val="%1."/>
      <w:lvlJc w:val="left"/>
      <w:pPr>
        <w:tabs>
          <w:tab w:val="num" w:pos="284"/>
        </w:tabs>
        <w:ind w:left="284" w:firstLine="0"/>
      </w:pPr>
      <w:rPr>
        <w:rFonts w:eastAsia="Arial"/>
        <w:sz w:val="22"/>
        <w:szCs w:val="22"/>
      </w:rPr>
    </w:lvl>
  </w:abstractNum>
  <w:abstractNum w:abstractNumId="10">
    <w:nsid w:val="0000000D"/>
    <w:multiLevelType w:val="singleLevel"/>
    <w:tmpl w:val="0000000D"/>
    <w:name w:val="WW8Num12"/>
    <w:lvl w:ilvl="0">
      <w:start w:val="5"/>
      <w:numFmt w:val="decimal"/>
      <w:lvlText w:val="%1."/>
      <w:lvlJc w:val="left"/>
      <w:pPr>
        <w:tabs>
          <w:tab w:val="num" w:pos="0"/>
        </w:tabs>
        <w:ind w:left="0" w:firstLine="0"/>
      </w:pPr>
      <w:rPr>
        <w:rFonts w:eastAsia="Arial"/>
        <w:sz w:val="22"/>
        <w:szCs w:val="22"/>
      </w:rPr>
    </w:lvl>
  </w:abstractNum>
  <w:abstractNum w:abstractNumId="11">
    <w:nsid w:val="0000000E"/>
    <w:multiLevelType w:val="singleLevel"/>
    <w:tmpl w:val="0000000E"/>
    <w:name w:val="WW8Num13"/>
    <w:lvl w:ilvl="0">
      <w:start w:val="1"/>
      <w:numFmt w:val="decimal"/>
      <w:lvlText w:val="%1."/>
      <w:lvlJc w:val="left"/>
      <w:pPr>
        <w:tabs>
          <w:tab w:val="num" w:pos="0"/>
        </w:tabs>
        <w:ind w:left="0" w:firstLine="0"/>
      </w:pPr>
      <w:rPr>
        <w:rFonts w:eastAsia="Arial"/>
        <w:sz w:val="22"/>
        <w:szCs w:val="22"/>
      </w:rPr>
    </w:lvl>
  </w:abstractNum>
  <w:abstractNum w:abstractNumId="12">
    <w:nsid w:val="0000000F"/>
    <w:multiLevelType w:val="singleLevel"/>
    <w:tmpl w:val="0000000F"/>
    <w:name w:val="WW8Num14"/>
    <w:lvl w:ilvl="0">
      <w:start w:val="3"/>
      <w:numFmt w:val="decimal"/>
      <w:lvlText w:val="%1."/>
      <w:lvlJc w:val="left"/>
      <w:pPr>
        <w:tabs>
          <w:tab w:val="num" w:pos="0"/>
        </w:tabs>
        <w:ind w:left="0" w:firstLine="0"/>
      </w:pPr>
    </w:lvl>
  </w:abstractNum>
  <w:abstractNum w:abstractNumId="13">
    <w:nsid w:val="00000011"/>
    <w:multiLevelType w:val="singleLevel"/>
    <w:tmpl w:val="C9B49E42"/>
    <w:name w:val="WW8Num15"/>
    <w:lvl w:ilvl="0">
      <w:start w:val="1"/>
      <w:numFmt w:val="decimal"/>
      <w:lvlText w:val="4.%1"/>
      <w:lvlJc w:val="left"/>
      <w:pPr>
        <w:tabs>
          <w:tab w:val="num" w:pos="0"/>
        </w:tabs>
        <w:ind w:left="0" w:firstLine="0"/>
      </w:pPr>
      <w:rPr>
        <w:rFonts w:eastAsia="Arial" w:hint="default"/>
        <w:sz w:val="22"/>
        <w:szCs w:val="22"/>
      </w:rPr>
    </w:lvl>
  </w:abstractNum>
  <w:abstractNum w:abstractNumId="14">
    <w:nsid w:val="00000012"/>
    <w:multiLevelType w:val="singleLevel"/>
    <w:tmpl w:val="4DFC2970"/>
    <w:name w:val="WW8Num17"/>
    <w:lvl w:ilvl="0">
      <w:start w:val="1"/>
      <w:numFmt w:val="decimal"/>
      <w:lvlText w:val="5.%1"/>
      <w:lvlJc w:val="left"/>
      <w:pPr>
        <w:tabs>
          <w:tab w:val="num" w:pos="0"/>
        </w:tabs>
        <w:ind w:left="0" w:firstLine="0"/>
      </w:pPr>
      <w:rPr>
        <w:rFonts w:eastAsia="Arial" w:hint="default"/>
        <w:sz w:val="22"/>
        <w:szCs w:val="22"/>
      </w:rPr>
    </w:lvl>
  </w:abstractNum>
  <w:abstractNum w:abstractNumId="15">
    <w:nsid w:val="00000013"/>
    <w:multiLevelType w:val="singleLevel"/>
    <w:tmpl w:val="6FBE6834"/>
    <w:name w:val="WW8Num21"/>
    <w:lvl w:ilvl="0">
      <w:start w:val="1"/>
      <w:numFmt w:val="decimal"/>
      <w:lvlText w:val="8.%1."/>
      <w:lvlJc w:val="left"/>
      <w:pPr>
        <w:tabs>
          <w:tab w:val="num" w:pos="0"/>
        </w:tabs>
        <w:ind w:left="0" w:firstLine="0"/>
      </w:pPr>
      <w:rPr>
        <w:rFonts w:eastAsia="Arial" w:hint="default"/>
        <w:sz w:val="22"/>
        <w:szCs w:val="22"/>
      </w:rPr>
    </w:lvl>
  </w:abstractNum>
  <w:abstractNum w:abstractNumId="16">
    <w:nsid w:val="00000014"/>
    <w:multiLevelType w:val="singleLevel"/>
    <w:tmpl w:val="EA80C546"/>
    <w:name w:val="WW8Num22"/>
    <w:lvl w:ilvl="0">
      <w:start w:val="1"/>
      <w:numFmt w:val="decimal"/>
      <w:lvlText w:val="10.%1."/>
      <w:lvlJc w:val="left"/>
      <w:pPr>
        <w:tabs>
          <w:tab w:val="num" w:pos="0"/>
        </w:tabs>
        <w:ind w:left="0" w:firstLine="0"/>
      </w:pPr>
      <w:rPr>
        <w:rFonts w:eastAsia="Arial" w:hint="default"/>
        <w:sz w:val="22"/>
        <w:szCs w:val="22"/>
      </w:rPr>
    </w:lvl>
  </w:abstractNum>
  <w:abstractNum w:abstractNumId="17">
    <w:nsid w:val="00000015"/>
    <w:multiLevelType w:val="singleLevel"/>
    <w:tmpl w:val="04187C52"/>
    <w:name w:val="WW8Num23"/>
    <w:lvl w:ilvl="0">
      <w:start w:val="1"/>
      <w:numFmt w:val="decimal"/>
      <w:lvlText w:val="11.%1."/>
      <w:lvlJc w:val="left"/>
      <w:pPr>
        <w:tabs>
          <w:tab w:val="num" w:pos="0"/>
        </w:tabs>
        <w:ind w:left="0" w:firstLine="0"/>
      </w:pPr>
      <w:rPr>
        <w:rFonts w:eastAsia="Arial" w:hint="default"/>
        <w:sz w:val="22"/>
        <w:szCs w:val="22"/>
      </w:rPr>
    </w:lvl>
  </w:abstractNum>
  <w:abstractNum w:abstractNumId="18">
    <w:nsid w:val="00000017"/>
    <w:multiLevelType w:val="singleLevel"/>
    <w:tmpl w:val="588EC6C0"/>
    <w:name w:val="WW8Num24"/>
    <w:lvl w:ilvl="0">
      <w:start w:val="1"/>
      <w:numFmt w:val="decimal"/>
      <w:lvlText w:val="12.%1."/>
      <w:lvlJc w:val="left"/>
      <w:pPr>
        <w:tabs>
          <w:tab w:val="num" w:pos="0"/>
        </w:tabs>
        <w:ind w:left="0" w:firstLine="0"/>
      </w:pPr>
      <w:rPr>
        <w:rFonts w:hint="default"/>
      </w:rPr>
    </w:lvl>
  </w:abstractNum>
  <w:abstractNum w:abstractNumId="19">
    <w:nsid w:val="00000019"/>
    <w:multiLevelType w:val="singleLevel"/>
    <w:tmpl w:val="4CC23DC6"/>
    <w:name w:val="WW8Num26"/>
    <w:lvl w:ilvl="0">
      <w:start w:val="1"/>
      <w:numFmt w:val="decimal"/>
      <w:lvlText w:val="13.%1."/>
      <w:lvlJc w:val="left"/>
      <w:pPr>
        <w:tabs>
          <w:tab w:val="num" w:pos="0"/>
        </w:tabs>
        <w:ind w:left="0" w:firstLine="0"/>
      </w:pPr>
      <w:rPr>
        <w:rFonts w:hint="default"/>
      </w:rPr>
    </w:lvl>
  </w:abstractNum>
  <w:abstractNum w:abstractNumId="20">
    <w:nsid w:val="0000001A"/>
    <w:multiLevelType w:val="singleLevel"/>
    <w:tmpl w:val="035A1126"/>
    <w:name w:val="WW8Num28"/>
    <w:lvl w:ilvl="0">
      <w:start w:val="1"/>
      <w:numFmt w:val="decimal"/>
      <w:lvlText w:val="14.%1."/>
      <w:lvlJc w:val="left"/>
      <w:pPr>
        <w:tabs>
          <w:tab w:val="num" w:pos="0"/>
        </w:tabs>
        <w:ind w:left="0" w:firstLine="0"/>
      </w:pPr>
      <w:rPr>
        <w:rFonts w:hint="default"/>
      </w:rPr>
    </w:lvl>
  </w:abstractNum>
  <w:abstractNum w:abstractNumId="21">
    <w:nsid w:val="0000001C"/>
    <w:multiLevelType w:val="singleLevel"/>
    <w:tmpl w:val="F7366F2A"/>
    <w:name w:val="WW8Num29"/>
    <w:lvl w:ilvl="0">
      <w:start w:val="1"/>
      <w:numFmt w:val="decimal"/>
      <w:lvlText w:val="15.%1."/>
      <w:lvlJc w:val="left"/>
      <w:pPr>
        <w:tabs>
          <w:tab w:val="num" w:pos="0"/>
        </w:tabs>
        <w:ind w:left="0" w:firstLine="0"/>
      </w:pPr>
      <w:rPr>
        <w:rFonts w:hint="default"/>
      </w:rPr>
    </w:lvl>
  </w:abstractNum>
  <w:abstractNum w:abstractNumId="22">
    <w:nsid w:val="0000001D"/>
    <w:multiLevelType w:val="singleLevel"/>
    <w:tmpl w:val="F9585644"/>
    <w:name w:val="WW8Num31"/>
    <w:lvl w:ilvl="0">
      <w:start w:val="1"/>
      <w:numFmt w:val="decimal"/>
      <w:lvlText w:val="16.%1."/>
      <w:lvlJc w:val="left"/>
      <w:pPr>
        <w:tabs>
          <w:tab w:val="num" w:pos="0"/>
        </w:tabs>
        <w:ind w:left="0" w:firstLine="0"/>
      </w:pPr>
      <w:rPr>
        <w:rFonts w:hint="default"/>
      </w:rPr>
    </w:lvl>
  </w:abstractNum>
  <w:abstractNum w:abstractNumId="23">
    <w:nsid w:val="0000001E"/>
    <w:multiLevelType w:val="singleLevel"/>
    <w:tmpl w:val="0000001E"/>
    <w:name w:val="WW8Num32"/>
    <w:lvl w:ilvl="0">
      <w:start w:val="1"/>
      <w:numFmt w:val="decimal"/>
      <w:lvlText w:val="%1."/>
      <w:lvlJc w:val="left"/>
      <w:pPr>
        <w:tabs>
          <w:tab w:val="num" w:pos="0"/>
        </w:tabs>
        <w:ind w:left="428" w:hanging="360"/>
      </w:pPr>
      <w:rPr>
        <w:rFonts w:eastAsia="Arial"/>
        <w:sz w:val="22"/>
        <w:szCs w:val="22"/>
      </w:rPr>
    </w:lvl>
  </w:abstractNum>
  <w:abstractNum w:abstractNumId="24">
    <w:nsid w:val="00000020"/>
    <w:multiLevelType w:val="singleLevel"/>
    <w:tmpl w:val="00000020"/>
    <w:name w:val="WW8Num33"/>
    <w:lvl w:ilvl="0">
      <w:start w:val="1"/>
      <w:numFmt w:val="bullet"/>
      <w:lvlText w:val=""/>
      <w:lvlJc w:val="left"/>
      <w:pPr>
        <w:tabs>
          <w:tab w:val="num" w:pos="0"/>
        </w:tabs>
        <w:ind w:left="0" w:firstLine="0"/>
      </w:pPr>
      <w:rPr>
        <w:rFonts w:ascii="Symbol" w:hAnsi="Symbol" w:cs="Symbol" w:hint="default"/>
        <w:color w:val="000000"/>
        <w:lang w:eastAsia="el-GR"/>
      </w:rPr>
    </w:lvl>
  </w:abstractNum>
  <w:abstractNum w:abstractNumId="25">
    <w:nsid w:val="00000021"/>
    <w:multiLevelType w:val="singleLevel"/>
    <w:tmpl w:val="0548EB92"/>
    <w:name w:val="WW8Num35"/>
    <w:lvl w:ilvl="0">
      <w:start w:val="1"/>
      <w:numFmt w:val="decimal"/>
      <w:lvlText w:val="%1."/>
      <w:lvlJc w:val="left"/>
      <w:pPr>
        <w:tabs>
          <w:tab w:val="num" w:pos="780"/>
        </w:tabs>
        <w:ind w:left="780" w:hanging="360"/>
      </w:pPr>
      <w:rPr>
        <w:rFonts w:cs="Times New Roman"/>
        <w:b/>
        <w:sz w:val="20"/>
        <w:szCs w:val="20"/>
      </w:rPr>
    </w:lvl>
  </w:abstractNum>
  <w:abstractNum w:abstractNumId="26">
    <w:nsid w:val="00000023"/>
    <w:multiLevelType w:val="singleLevel"/>
    <w:tmpl w:val="00000023"/>
    <w:name w:val="WW8Num36"/>
    <w:lvl w:ilvl="0">
      <w:start w:val="1"/>
      <w:numFmt w:val="decimal"/>
      <w:lvlText w:val="%1."/>
      <w:lvlJc w:val="left"/>
      <w:pPr>
        <w:tabs>
          <w:tab w:val="num" w:pos="0"/>
        </w:tabs>
        <w:ind w:left="360" w:hanging="360"/>
      </w:pPr>
      <w:rPr>
        <w:rFonts w:eastAsia="Arial" w:hint="default"/>
        <w:color w:val="auto"/>
        <w:sz w:val="22"/>
        <w:szCs w:val="22"/>
      </w:rPr>
    </w:lvl>
  </w:abstractNum>
  <w:abstractNum w:abstractNumId="27">
    <w:nsid w:val="00000024"/>
    <w:multiLevelType w:val="singleLevel"/>
    <w:tmpl w:val="00000024"/>
    <w:name w:val="WW8Num39"/>
    <w:lvl w:ilvl="0">
      <w:start w:val="1"/>
      <w:numFmt w:val="bullet"/>
      <w:lvlText w:val=""/>
      <w:lvlJc w:val="left"/>
      <w:pPr>
        <w:tabs>
          <w:tab w:val="num" w:pos="0"/>
        </w:tabs>
        <w:ind w:left="0" w:firstLine="0"/>
      </w:pPr>
      <w:rPr>
        <w:rFonts w:ascii="Symbol" w:hAnsi="Symbol" w:cs="Symbol" w:hint="default"/>
        <w:color w:val="000000"/>
        <w:lang w:eastAsia="el-GR"/>
      </w:rPr>
    </w:lvl>
  </w:abstractNum>
  <w:abstractNum w:abstractNumId="28">
    <w:nsid w:val="00000026"/>
    <w:multiLevelType w:val="singleLevel"/>
    <w:tmpl w:val="00000026"/>
    <w:name w:val="WW8Num41"/>
    <w:lvl w:ilvl="0">
      <w:start w:val="1"/>
      <w:numFmt w:val="decimal"/>
      <w:lvlText w:val="%1."/>
      <w:lvlJc w:val="left"/>
      <w:pPr>
        <w:tabs>
          <w:tab w:val="num" w:pos="0"/>
        </w:tabs>
        <w:ind w:left="367" w:hanging="360"/>
      </w:pPr>
      <w:rPr>
        <w:rFonts w:eastAsia="Arial" w:hint="default"/>
        <w:sz w:val="22"/>
        <w:szCs w:val="22"/>
      </w:rPr>
    </w:lvl>
  </w:abstractNum>
  <w:abstractNum w:abstractNumId="29">
    <w:nsid w:val="00000027"/>
    <w:multiLevelType w:val="singleLevel"/>
    <w:tmpl w:val="00000027"/>
    <w:name w:val="WW8Num43"/>
    <w:lvl w:ilvl="0">
      <w:start w:val="1"/>
      <w:numFmt w:val="bullet"/>
      <w:lvlText w:val=""/>
      <w:lvlJc w:val="left"/>
      <w:pPr>
        <w:tabs>
          <w:tab w:val="num" w:pos="0"/>
        </w:tabs>
        <w:ind w:left="720" w:hanging="360"/>
      </w:pPr>
      <w:rPr>
        <w:rFonts w:ascii="Symbol" w:hAnsi="Symbol" w:cs="Symbol" w:hint="default"/>
        <w:sz w:val="22"/>
        <w:szCs w:val="22"/>
      </w:rPr>
    </w:lvl>
  </w:abstractNum>
  <w:abstractNum w:abstractNumId="30">
    <w:nsid w:val="00000028"/>
    <w:multiLevelType w:val="singleLevel"/>
    <w:tmpl w:val="00000028"/>
    <w:name w:val="WW8Num45"/>
    <w:lvl w:ilvl="0">
      <w:start w:val="1"/>
      <w:numFmt w:val="bullet"/>
      <w:lvlText w:val=""/>
      <w:lvlJc w:val="left"/>
      <w:pPr>
        <w:tabs>
          <w:tab w:val="num" w:pos="0"/>
        </w:tabs>
        <w:ind w:left="360" w:hanging="360"/>
      </w:pPr>
      <w:rPr>
        <w:rFonts w:ascii="Symbol" w:hAnsi="Symbol" w:cs="Symbol" w:hint="default"/>
        <w:shd w:val="clear" w:color="auto" w:fill="FFFFFF"/>
      </w:rPr>
    </w:lvl>
  </w:abstractNum>
  <w:abstractNum w:abstractNumId="31">
    <w:nsid w:val="00000029"/>
    <w:multiLevelType w:val="singleLevel"/>
    <w:tmpl w:val="00000029"/>
    <w:name w:val="WW8Num46"/>
    <w:lvl w:ilvl="0">
      <w:start w:val="1"/>
      <w:numFmt w:val="bullet"/>
      <w:lvlText w:val=""/>
      <w:lvlJc w:val="left"/>
      <w:pPr>
        <w:tabs>
          <w:tab w:val="num" w:pos="0"/>
        </w:tabs>
        <w:ind w:left="1080" w:hanging="360"/>
      </w:pPr>
      <w:rPr>
        <w:rFonts w:ascii="Symbol" w:hAnsi="Symbol" w:cs="Symbol" w:hint="default"/>
        <w:color w:val="000000"/>
        <w:lang w:eastAsia="el-GR"/>
      </w:rPr>
    </w:lvl>
  </w:abstractNum>
  <w:abstractNum w:abstractNumId="32">
    <w:nsid w:val="00A14317"/>
    <w:multiLevelType w:val="hybridMultilevel"/>
    <w:tmpl w:val="1C88F3E0"/>
    <w:name w:val="WW8Num47"/>
    <w:lvl w:ilvl="0" w:tplc="C2D037DE">
      <w:start w:val="1"/>
      <w:numFmt w:val="bullet"/>
      <w:lvlText w:val=""/>
      <w:lvlJc w:val="left"/>
      <w:pPr>
        <w:ind w:left="720" w:hanging="360"/>
      </w:pPr>
      <w:rPr>
        <w:rFonts w:ascii="Symbol" w:hAnsi="Symbol" w:hint="default"/>
      </w:rPr>
    </w:lvl>
    <w:lvl w:ilvl="1" w:tplc="AE8A97F0" w:tentative="1">
      <w:start w:val="1"/>
      <w:numFmt w:val="bullet"/>
      <w:lvlText w:val="o"/>
      <w:lvlJc w:val="left"/>
      <w:pPr>
        <w:ind w:left="1440" w:hanging="360"/>
      </w:pPr>
      <w:rPr>
        <w:rFonts w:ascii="Courier New" w:hAnsi="Courier New" w:cs="Courier New" w:hint="default"/>
      </w:rPr>
    </w:lvl>
    <w:lvl w:ilvl="2" w:tplc="3A2AB7E4" w:tentative="1">
      <w:start w:val="1"/>
      <w:numFmt w:val="bullet"/>
      <w:lvlText w:val=""/>
      <w:lvlJc w:val="left"/>
      <w:pPr>
        <w:ind w:left="2160" w:hanging="360"/>
      </w:pPr>
      <w:rPr>
        <w:rFonts w:ascii="Wingdings" w:hAnsi="Wingdings" w:hint="default"/>
      </w:rPr>
    </w:lvl>
    <w:lvl w:ilvl="3" w:tplc="21E473CA" w:tentative="1">
      <w:start w:val="1"/>
      <w:numFmt w:val="bullet"/>
      <w:lvlText w:val=""/>
      <w:lvlJc w:val="left"/>
      <w:pPr>
        <w:ind w:left="2880" w:hanging="360"/>
      </w:pPr>
      <w:rPr>
        <w:rFonts w:ascii="Symbol" w:hAnsi="Symbol" w:hint="default"/>
      </w:rPr>
    </w:lvl>
    <w:lvl w:ilvl="4" w:tplc="659EF370" w:tentative="1">
      <w:start w:val="1"/>
      <w:numFmt w:val="bullet"/>
      <w:lvlText w:val="o"/>
      <w:lvlJc w:val="left"/>
      <w:pPr>
        <w:ind w:left="3600" w:hanging="360"/>
      </w:pPr>
      <w:rPr>
        <w:rFonts w:ascii="Courier New" w:hAnsi="Courier New" w:cs="Courier New" w:hint="default"/>
      </w:rPr>
    </w:lvl>
    <w:lvl w:ilvl="5" w:tplc="966E7D0E" w:tentative="1">
      <w:start w:val="1"/>
      <w:numFmt w:val="bullet"/>
      <w:lvlText w:val=""/>
      <w:lvlJc w:val="left"/>
      <w:pPr>
        <w:ind w:left="4320" w:hanging="360"/>
      </w:pPr>
      <w:rPr>
        <w:rFonts w:ascii="Wingdings" w:hAnsi="Wingdings" w:hint="default"/>
      </w:rPr>
    </w:lvl>
    <w:lvl w:ilvl="6" w:tplc="1A98A630" w:tentative="1">
      <w:start w:val="1"/>
      <w:numFmt w:val="bullet"/>
      <w:lvlText w:val=""/>
      <w:lvlJc w:val="left"/>
      <w:pPr>
        <w:ind w:left="5040" w:hanging="360"/>
      </w:pPr>
      <w:rPr>
        <w:rFonts w:ascii="Symbol" w:hAnsi="Symbol" w:hint="default"/>
      </w:rPr>
    </w:lvl>
    <w:lvl w:ilvl="7" w:tplc="1E609902" w:tentative="1">
      <w:start w:val="1"/>
      <w:numFmt w:val="bullet"/>
      <w:lvlText w:val="o"/>
      <w:lvlJc w:val="left"/>
      <w:pPr>
        <w:ind w:left="5760" w:hanging="360"/>
      </w:pPr>
      <w:rPr>
        <w:rFonts w:ascii="Courier New" w:hAnsi="Courier New" w:cs="Courier New" w:hint="default"/>
      </w:rPr>
    </w:lvl>
    <w:lvl w:ilvl="8" w:tplc="7956539C" w:tentative="1">
      <w:start w:val="1"/>
      <w:numFmt w:val="bullet"/>
      <w:lvlText w:val=""/>
      <w:lvlJc w:val="left"/>
      <w:pPr>
        <w:ind w:left="6480" w:hanging="360"/>
      </w:pPr>
      <w:rPr>
        <w:rFonts w:ascii="Wingdings" w:hAnsi="Wingdings" w:hint="default"/>
      </w:rPr>
    </w:lvl>
  </w:abstractNum>
  <w:abstractNum w:abstractNumId="33">
    <w:nsid w:val="0DA92E80"/>
    <w:multiLevelType w:val="hybridMultilevel"/>
    <w:tmpl w:val="21503E7E"/>
    <w:lvl w:ilvl="0" w:tplc="04080001">
      <w:start w:val="1"/>
      <w:numFmt w:val="decimal"/>
      <w:pStyle w:val="a"/>
      <w:lvlText w:val="%1."/>
      <w:lvlJc w:val="left"/>
      <w:pPr>
        <w:tabs>
          <w:tab w:val="num" w:pos="360"/>
        </w:tabs>
        <w:ind w:left="360" w:hanging="360"/>
      </w:pPr>
      <w:rPr>
        <w:rFonts w:cs="Times New Roman"/>
      </w:rPr>
    </w:lvl>
    <w:lvl w:ilvl="1" w:tplc="04080003">
      <w:start w:val="1"/>
      <w:numFmt w:val="lowerLetter"/>
      <w:lvlText w:val="%2."/>
      <w:lvlJc w:val="left"/>
      <w:pPr>
        <w:tabs>
          <w:tab w:val="num" w:pos="1440"/>
        </w:tabs>
        <w:ind w:left="1440" w:hanging="360"/>
      </w:pPr>
      <w:rPr>
        <w:rFonts w:cs="Times New Roman"/>
      </w:rPr>
    </w:lvl>
    <w:lvl w:ilvl="2" w:tplc="04080005">
      <w:start w:val="1"/>
      <w:numFmt w:val="lowerRoman"/>
      <w:lvlText w:val="%3."/>
      <w:lvlJc w:val="right"/>
      <w:pPr>
        <w:tabs>
          <w:tab w:val="num" w:pos="2160"/>
        </w:tabs>
        <w:ind w:left="2160" w:hanging="18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lowerLetter"/>
      <w:lvlText w:val="%5."/>
      <w:lvlJc w:val="left"/>
      <w:pPr>
        <w:tabs>
          <w:tab w:val="num" w:pos="3600"/>
        </w:tabs>
        <w:ind w:left="3600" w:hanging="360"/>
      </w:pPr>
      <w:rPr>
        <w:rFonts w:cs="Times New Roman"/>
      </w:rPr>
    </w:lvl>
    <w:lvl w:ilvl="5" w:tplc="04080005">
      <w:start w:val="1"/>
      <w:numFmt w:val="lowerRoman"/>
      <w:lvlText w:val="%6."/>
      <w:lvlJc w:val="right"/>
      <w:pPr>
        <w:tabs>
          <w:tab w:val="num" w:pos="4320"/>
        </w:tabs>
        <w:ind w:left="4320" w:hanging="18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lowerLetter"/>
      <w:lvlText w:val="%8."/>
      <w:lvlJc w:val="left"/>
      <w:pPr>
        <w:tabs>
          <w:tab w:val="num" w:pos="5760"/>
        </w:tabs>
        <w:ind w:left="5760" w:hanging="360"/>
      </w:pPr>
      <w:rPr>
        <w:rFonts w:cs="Times New Roman"/>
      </w:rPr>
    </w:lvl>
    <w:lvl w:ilvl="8" w:tplc="04080005">
      <w:start w:val="1"/>
      <w:numFmt w:val="lowerRoman"/>
      <w:lvlText w:val="%9."/>
      <w:lvlJc w:val="right"/>
      <w:pPr>
        <w:tabs>
          <w:tab w:val="num" w:pos="6480"/>
        </w:tabs>
        <w:ind w:left="6480" w:hanging="180"/>
      </w:pPr>
      <w:rPr>
        <w:rFonts w:cs="Times New Roman"/>
      </w:rPr>
    </w:lvl>
  </w:abstractNum>
  <w:abstractNum w:abstractNumId="34">
    <w:nsid w:val="23FA5B50"/>
    <w:multiLevelType w:val="hybridMultilevel"/>
    <w:tmpl w:val="D158B734"/>
    <w:lvl w:ilvl="0" w:tplc="04080005">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38A42F83"/>
    <w:multiLevelType w:val="hybridMultilevel"/>
    <w:tmpl w:val="D7567DFA"/>
    <w:lvl w:ilvl="0" w:tplc="0408000F">
      <w:start w:val="1"/>
      <w:numFmt w:val="decimal"/>
      <w:lvlText w:val="%1."/>
      <w:lvlJc w:val="left"/>
      <w:pPr>
        <w:ind w:left="360" w:hanging="360"/>
      </w:pPr>
      <w:rPr>
        <w:rFonts w:hint="default"/>
      </w:rPr>
    </w:lvl>
    <w:lvl w:ilvl="1" w:tplc="04080019">
      <w:start w:val="1"/>
      <w:numFmt w:val="bullet"/>
      <w:lvlText w:val="o"/>
      <w:lvlJc w:val="left"/>
      <w:pPr>
        <w:ind w:left="1080" w:hanging="360"/>
      </w:pPr>
      <w:rPr>
        <w:rFonts w:ascii="Courier New" w:hAnsi="Courier New" w:hint="default"/>
      </w:rPr>
    </w:lvl>
    <w:lvl w:ilvl="2" w:tplc="0408001B">
      <w:start w:val="1"/>
      <w:numFmt w:val="bullet"/>
      <w:lvlText w:val=""/>
      <w:lvlJc w:val="left"/>
      <w:pPr>
        <w:ind w:left="1800" w:hanging="360"/>
      </w:pPr>
      <w:rPr>
        <w:rFonts w:ascii="Wingdings" w:hAnsi="Wingdings" w:hint="default"/>
      </w:rPr>
    </w:lvl>
    <w:lvl w:ilvl="3" w:tplc="0408000F">
      <w:start w:val="1"/>
      <w:numFmt w:val="bullet"/>
      <w:lvlText w:val=""/>
      <w:lvlJc w:val="left"/>
      <w:pPr>
        <w:ind w:left="2520" w:hanging="360"/>
      </w:pPr>
      <w:rPr>
        <w:rFonts w:ascii="Symbol" w:hAnsi="Symbol" w:hint="default"/>
      </w:rPr>
    </w:lvl>
    <w:lvl w:ilvl="4" w:tplc="04080019">
      <w:start w:val="1"/>
      <w:numFmt w:val="bullet"/>
      <w:lvlText w:val="o"/>
      <w:lvlJc w:val="left"/>
      <w:pPr>
        <w:ind w:left="3240" w:hanging="360"/>
      </w:pPr>
      <w:rPr>
        <w:rFonts w:ascii="Courier New" w:hAnsi="Courier New" w:hint="default"/>
      </w:rPr>
    </w:lvl>
    <w:lvl w:ilvl="5" w:tplc="0408001B">
      <w:start w:val="1"/>
      <w:numFmt w:val="bullet"/>
      <w:lvlText w:val=""/>
      <w:lvlJc w:val="left"/>
      <w:pPr>
        <w:ind w:left="3960" w:hanging="360"/>
      </w:pPr>
      <w:rPr>
        <w:rFonts w:ascii="Wingdings" w:hAnsi="Wingdings" w:hint="default"/>
      </w:rPr>
    </w:lvl>
    <w:lvl w:ilvl="6" w:tplc="0408000F">
      <w:start w:val="1"/>
      <w:numFmt w:val="bullet"/>
      <w:lvlText w:val=""/>
      <w:lvlJc w:val="left"/>
      <w:pPr>
        <w:ind w:left="4680" w:hanging="360"/>
      </w:pPr>
      <w:rPr>
        <w:rFonts w:ascii="Symbol" w:hAnsi="Symbol" w:hint="default"/>
      </w:rPr>
    </w:lvl>
    <w:lvl w:ilvl="7" w:tplc="04080019">
      <w:start w:val="1"/>
      <w:numFmt w:val="bullet"/>
      <w:lvlText w:val="o"/>
      <w:lvlJc w:val="left"/>
      <w:pPr>
        <w:ind w:left="5400" w:hanging="360"/>
      </w:pPr>
      <w:rPr>
        <w:rFonts w:ascii="Courier New" w:hAnsi="Courier New" w:hint="default"/>
      </w:rPr>
    </w:lvl>
    <w:lvl w:ilvl="8" w:tplc="0408001B">
      <w:start w:val="1"/>
      <w:numFmt w:val="bullet"/>
      <w:lvlText w:val=""/>
      <w:lvlJc w:val="left"/>
      <w:pPr>
        <w:ind w:left="6120" w:hanging="360"/>
      </w:pPr>
      <w:rPr>
        <w:rFonts w:ascii="Wingdings" w:hAnsi="Wingdings" w:hint="default"/>
      </w:rPr>
    </w:lvl>
  </w:abstractNum>
  <w:abstractNum w:abstractNumId="36">
    <w:nsid w:val="40DC0310"/>
    <w:multiLevelType w:val="multilevel"/>
    <w:tmpl w:val="42C28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92F4E4B"/>
    <w:multiLevelType w:val="hybridMultilevel"/>
    <w:tmpl w:val="E9FE513E"/>
    <w:lvl w:ilvl="0" w:tplc="6646E738">
      <w:start w:val="1"/>
      <w:numFmt w:val="decimal"/>
      <w:pStyle w:val="a0"/>
      <w:lvlText w:val="(%1)"/>
      <w:lvlJc w:val="left"/>
      <w:pPr>
        <w:tabs>
          <w:tab w:val="num" w:pos="360"/>
        </w:tabs>
        <w:ind w:left="360" w:hanging="360"/>
      </w:pPr>
      <w:rPr>
        <w:rFonts w:ascii="Verdana" w:eastAsia="Times New Roman" w:hAnsi="Verdana" w:cs="Times New Roman" w:hint="default"/>
        <w:b/>
        <w:sz w:val="20"/>
        <w:szCs w:val="20"/>
      </w:rPr>
    </w:lvl>
    <w:lvl w:ilvl="1" w:tplc="F7FAE182">
      <w:start w:val="1"/>
      <w:numFmt w:val="decimal"/>
      <w:lvlText w:val="%2."/>
      <w:lvlJc w:val="left"/>
      <w:pPr>
        <w:tabs>
          <w:tab w:val="num" w:pos="1800"/>
        </w:tabs>
        <w:ind w:left="1800" w:hanging="360"/>
      </w:pPr>
      <w:rPr>
        <w:rFonts w:ascii="Times New Roman" w:eastAsia="Times New Roman" w:hAnsi="Times New Roman" w:cs="Times New Roman"/>
        <w:b/>
      </w:rPr>
    </w:lvl>
    <w:lvl w:ilvl="2" w:tplc="C76AD260">
      <w:start w:val="1"/>
      <w:numFmt w:val="decimal"/>
      <w:lvlText w:val="%3."/>
      <w:lvlJc w:val="left"/>
      <w:pPr>
        <w:tabs>
          <w:tab w:val="num" w:pos="2520"/>
        </w:tabs>
        <w:ind w:left="2520" w:hanging="360"/>
      </w:pPr>
      <w:rPr>
        <w:rFonts w:cs="Times New Roman"/>
      </w:rPr>
    </w:lvl>
    <w:lvl w:ilvl="3" w:tplc="5D78566C">
      <w:start w:val="1"/>
      <w:numFmt w:val="decimal"/>
      <w:lvlText w:val="%4."/>
      <w:lvlJc w:val="left"/>
      <w:pPr>
        <w:tabs>
          <w:tab w:val="num" w:pos="3240"/>
        </w:tabs>
        <w:ind w:left="3240" w:hanging="360"/>
      </w:pPr>
      <w:rPr>
        <w:rFonts w:cs="Times New Roman"/>
      </w:rPr>
    </w:lvl>
    <w:lvl w:ilvl="4" w:tplc="E03AC088">
      <w:start w:val="1"/>
      <w:numFmt w:val="decimal"/>
      <w:lvlText w:val="%5."/>
      <w:lvlJc w:val="left"/>
      <w:pPr>
        <w:tabs>
          <w:tab w:val="num" w:pos="3960"/>
        </w:tabs>
        <w:ind w:left="3960" w:hanging="360"/>
      </w:pPr>
      <w:rPr>
        <w:rFonts w:cs="Times New Roman"/>
      </w:rPr>
    </w:lvl>
    <w:lvl w:ilvl="5" w:tplc="BF166558">
      <w:start w:val="1"/>
      <w:numFmt w:val="decimal"/>
      <w:lvlText w:val="%6."/>
      <w:lvlJc w:val="left"/>
      <w:pPr>
        <w:tabs>
          <w:tab w:val="num" w:pos="4680"/>
        </w:tabs>
        <w:ind w:left="4680" w:hanging="360"/>
      </w:pPr>
      <w:rPr>
        <w:rFonts w:cs="Times New Roman"/>
      </w:rPr>
    </w:lvl>
    <w:lvl w:ilvl="6" w:tplc="62642126">
      <w:start w:val="1"/>
      <w:numFmt w:val="decimal"/>
      <w:lvlText w:val="%7."/>
      <w:lvlJc w:val="left"/>
      <w:pPr>
        <w:tabs>
          <w:tab w:val="num" w:pos="5400"/>
        </w:tabs>
        <w:ind w:left="5400" w:hanging="360"/>
      </w:pPr>
      <w:rPr>
        <w:rFonts w:cs="Times New Roman"/>
      </w:rPr>
    </w:lvl>
    <w:lvl w:ilvl="7" w:tplc="15B652AA">
      <w:start w:val="1"/>
      <w:numFmt w:val="decimal"/>
      <w:lvlText w:val="%8."/>
      <w:lvlJc w:val="left"/>
      <w:pPr>
        <w:tabs>
          <w:tab w:val="num" w:pos="6120"/>
        </w:tabs>
        <w:ind w:left="6120" w:hanging="360"/>
      </w:pPr>
      <w:rPr>
        <w:rFonts w:cs="Times New Roman"/>
      </w:rPr>
    </w:lvl>
    <w:lvl w:ilvl="8" w:tplc="CF9A0538">
      <w:start w:val="1"/>
      <w:numFmt w:val="decimal"/>
      <w:lvlText w:val="%9."/>
      <w:lvlJc w:val="left"/>
      <w:pPr>
        <w:tabs>
          <w:tab w:val="num" w:pos="6840"/>
        </w:tabs>
        <w:ind w:left="6840" w:hanging="360"/>
      </w:pPr>
      <w:rPr>
        <w:rFonts w:cs="Times New Roman"/>
      </w:rPr>
    </w:lvl>
  </w:abstractNum>
  <w:abstractNum w:abstractNumId="38">
    <w:nsid w:val="49853A4C"/>
    <w:multiLevelType w:val="hybridMultilevel"/>
    <w:tmpl w:val="32148004"/>
    <w:lvl w:ilvl="0" w:tplc="4C8CEA96">
      <w:start w:val="1"/>
      <w:numFmt w:val="decimal"/>
      <w:lvlText w:val="%1."/>
      <w:lvlJc w:val="left"/>
      <w:pPr>
        <w:ind w:left="786" w:hanging="360"/>
      </w:pPr>
      <w:rPr>
        <w:b w:val="0"/>
        <w:color w:val="auto"/>
      </w:rPr>
    </w:lvl>
    <w:lvl w:ilvl="1" w:tplc="1A92A01E" w:tentative="1">
      <w:start w:val="1"/>
      <w:numFmt w:val="lowerLetter"/>
      <w:lvlText w:val="%2."/>
      <w:lvlJc w:val="left"/>
      <w:pPr>
        <w:ind w:left="1440" w:hanging="360"/>
      </w:pPr>
    </w:lvl>
    <w:lvl w:ilvl="2" w:tplc="443ABE58" w:tentative="1">
      <w:start w:val="1"/>
      <w:numFmt w:val="lowerRoman"/>
      <w:lvlText w:val="%3."/>
      <w:lvlJc w:val="right"/>
      <w:pPr>
        <w:ind w:left="2160" w:hanging="180"/>
      </w:pPr>
    </w:lvl>
    <w:lvl w:ilvl="3" w:tplc="B50C0016" w:tentative="1">
      <w:start w:val="1"/>
      <w:numFmt w:val="decimal"/>
      <w:lvlText w:val="%4."/>
      <w:lvlJc w:val="left"/>
      <w:pPr>
        <w:ind w:left="2880" w:hanging="360"/>
      </w:pPr>
    </w:lvl>
    <w:lvl w:ilvl="4" w:tplc="B0424B56" w:tentative="1">
      <w:start w:val="1"/>
      <w:numFmt w:val="lowerLetter"/>
      <w:lvlText w:val="%5."/>
      <w:lvlJc w:val="left"/>
      <w:pPr>
        <w:ind w:left="3600" w:hanging="360"/>
      </w:pPr>
    </w:lvl>
    <w:lvl w:ilvl="5" w:tplc="9A96D74C" w:tentative="1">
      <w:start w:val="1"/>
      <w:numFmt w:val="lowerRoman"/>
      <w:lvlText w:val="%6."/>
      <w:lvlJc w:val="right"/>
      <w:pPr>
        <w:ind w:left="4320" w:hanging="180"/>
      </w:pPr>
    </w:lvl>
    <w:lvl w:ilvl="6" w:tplc="1B5AA758" w:tentative="1">
      <w:start w:val="1"/>
      <w:numFmt w:val="decimal"/>
      <w:lvlText w:val="%7."/>
      <w:lvlJc w:val="left"/>
      <w:pPr>
        <w:ind w:left="5040" w:hanging="360"/>
      </w:pPr>
    </w:lvl>
    <w:lvl w:ilvl="7" w:tplc="5F107CE0" w:tentative="1">
      <w:start w:val="1"/>
      <w:numFmt w:val="lowerLetter"/>
      <w:lvlText w:val="%8."/>
      <w:lvlJc w:val="left"/>
      <w:pPr>
        <w:ind w:left="5760" w:hanging="360"/>
      </w:pPr>
    </w:lvl>
    <w:lvl w:ilvl="8" w:tplc="212E437A" w:tentative="1">
      <w:start w:val="1"/>
      <w:numFmt w:val="lowerRoman"/>
      <w:lvlText w:val="%9."/>
      <w:lvlJc w:val="right"/>
      <w:pPr>
        <w:ind w:left="6480" w:hanging="180"/>
      </w:pPr>
    </w:lvl>
  </w:abstractNum>
  <w:abstractNum w:abstractNumId="39">
    <w:nsid w:val="515F7165"/>
    <w:multiLevelType w:val="hybridMultilevel"/>
    <w:tmpl w:val="ED84813E"/>
    <w:lvl w:ilvl="0" w:tplc="04080001">
      <w:start w:val="1"/>
      <w:numFmt w:val="decimal"/>
      <w:lvlText w:val="%1."/>
      <w:lvlJc w:val="left"/>
      <w:pPr>
        <w:ind w:left="720" w:hanging="360"/>
      </w:pPr>
      <w:rPr>
        <w:rFonts w:cs="Times New Roman"/>
      </w:rPr>
    </w:lvl>
    <w:lvl w:ilvl="1" w:tplc="04080003">
      <w:start w:val="1"/>
      <w:numFmt w:val="lowerLetter"/>
      <w:lvlText w:val="%2."/>
      <w:lvlJc w:val="left"/>
      <w:pPr>
        <w:ind w:left="1440" w:hanging="360"/>
      </w:pPr>
      <w:rPr>
        <w:rFonts w:cs="Times New Roman"/>
      </w:rPr>
    </w:lvl>
    <w:lvl w:ilvl="2" w:tplc="04080005">
      <w:start w:val="1"/>
      <w:numFmt w:val="lowerRoman"/>
      <w:lvlText w:val="%3."/>
      <w:lvlJc w:val="right"/>
      <w:pPr>
        <w:ind w:left="2160" w:hanging="180"/>
      </w:pPr>
      <w:rPr>
        <w:rFonts w:cs="Times New Roman"/>
      </w:rPr>
    </w:lvl>
    <w:lvl w:ilvl="3" w:tplc="04080001">
      <w:start w:val="1"/>
      <w:numFmt w:val="decimal"/>
      <w:lvlText w:val="%4."/>
      <w:lvlJc w:val="left"/>
      <w:pPr>
        <w:ind w:left="2880" w:hanging="360"/>
      </w:pPr>
      <w:rPr>
        <w:rFonts w:cs="Times New Roman"/>
      </w:rPr>
    </w:lvl>
    <w:lvl w:ilvl="4" w:tplc="04080003">
      <w:start w:val="1"/>
      <w:numFmt w:val="lowerLetter"/>
      <w:lvlText w:val="%5."/>
      <w:lvlJc w:val="left"/>
      <w:pPr>
        <w:ind w:left="3600" w:hanging="360"/>
      </w:pPr>
      <w:rPr>
        <w:rFonts w:cs="Times New Roman"/>
      </w:rPr>
    </w:lvl>
    <w:lvl w:ilvl="5" w:tplc="04080005">
      <w:start w:val="1"/>
      <w:numFmt w:val="lowerRoman"/>
      <w:lvlText w:val="%6."/>
      <w:lvlJc w:val="right"/>
      <w:pPr>
        <w:ind w:left="4320" w:hanging="180"/>
      </w:pPr>
      <w:rPr>
        <w:rFonts w:cs="Times New Roman"/>
      </w:rPr>
    </w:lvl>
    <w:lvl w:ilvl="6" w:tplc="04080001">
      <w:start w:val="1"/>
      <w:numFmt w:val="decimal"/>
      <w:lvlText w:val="%7."/>
      <w:lvlJc w:val="left"/>
      <w:pPr>
        <w:ind w:left="5040" w:hanging="360"/>
      </w:pPr>
      <w:rPr>
        <w:rFonts w:cs="Times New Roman"/>
      </w:rPr>
    </w:lvl>
    <w:lvl w:ilvl="7" w:tplc="04080003">
      <w:start w:val="1"/>
      <w:numFmt w:val="lowerLetter"/>
      <w:lvlText w:val="%8."/>
      <w:lvlJc w:val="left"/>
      <w:pPr>
        <w:ind w:left="5760" w:hanging="360"/>
      </w:pPr>
      <w:rPr>
        <w:rFonts w:cs="Times New Roman"/>
      </w:rPr>
    </w:lvl>
    <w:lvl w:ilvl="8" w:tplc="04080005">
      <w:start w:val="1"/>
      <w:numFmt w:val="lowerRoman"/>
      <w:lvlText w:val="%9."/>
      <w:lvlJc w:val="right"/>
      <w:pPr>
        <w:ind w:left="6480" w:hanging="180"/>
      </w:pPr>
      <w:rPr>
        <w:rFonts w:cs="Times New Roman"/>
      </w:rPr>
    </w:lvl>
  </w:abstractNum>
  <w:abstractNum w:abstractNumId="40">
    <w:nsid w:val="56DD1CDB"/>
    <w:multiLevelType w:val="singleLevel"/>
    <w:tmpl w:val="05445948"/>
    <w:lvl w:ilvl="0">
      <w:start w:val="1"/>
      <w:numFmt w:val="bullet"/>
      <w:lvlText w:val=""/>
      <w:lvlJc w:val="left"/>
      <w:pPr>
        <w:tabs>
          <w:tab w:val="num" w:pos="360"/>
        </w:tabs>
        <w:ind w:left="360" w:hanging="360"/>
      </w:pPr>
      <w:rPr>
        <w:rFonts w:ascii="Symbol" w:hAnsi="Symbol" w:hint="default"/>
        <w:color w:val="auto"/>
      </w:rPr>
    </w:lvl>
  </w:abstractNum>
  <w:abstractNum w:abstractNumId="41">
    <w:nsid w:val="61FF3830"/>
    <w:multiLevelType w:val="hybridMultilevel"/>
    <w:tmpl w:val="97EA943E"/>
    <w:lvl w:ilvl="0" w:tplc="DBEED1A4">
      <w:start w:val="1"/>
      <w:numFmt w:val="decimal"/>
      <w:lvlText w:val="%1."/>
      <w:lvlJc w:val="left"/>
      <w:pPr>
        <w:ind w:left="720" w:hanging="360"/>
      </w:pPr>
      <w:rPr>
        <w:rFonts w:cs="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42">
    <w:nsid w:val="6B56132B"/>
    <w:multiLevelType w:val="hybridMultilevel"/>
    <w:tmpl w:val="30CA146A"/>
    <w:lvl w:ilvl="0" w:tplc="D1F67D78">
      <w:start w:val="1"/>
      <w:numFmt w:val="bullet"/>
      <w:lvlText w:val=""/>
      <w:lvlJc w:val="left"/>
      <w:pPr>
        <w:ind w:left="720" w:hanging="360"/>
      </w:pPr>
      <w:rPr>
        <w:rFonts w:ascii="Symbol" w:hAnsi="Symbol" w:hint="default"/>
        <w:color w:val="auto"/>
      </w:rPr>
    </w:lvl>
    <w:lvl w:ilvl="1" w:tplc="E0D276BE" w:tentative="1">
      <w:start w:val="1"/>
      <w:numFmt w:val="bullet"/>
      <w:lvlText w:val="o"/>
      <w:lvlJc w:val="left"/>
      <w:pPr>
        <w:ind w:left="1440" w:hanging="360"/>
      </w:pPr>
      <w:rPr>
        <w:rFonts w:ascii="Courier New" w:hAnsi="Courier New" w:cs="Courier New" w:hint="default"/>
      </w:rPr>
    </w:lvl>
    <w:lvl w:ilvl="2" w:tplc="BBA427B4" w:tentative="1">
      <w:start w:val="1"/>
      <w:numFmt w:val="bullet"/>
      <w:lvlText w:val=""/>
      <w:lvlJc w:val="left"/>
      <w:pPr>
        <w:ind w:left="2160" w:hanging="360"/>
      </w:pPr>
      <w:rPr>
        <w:rFonts w:ascii="Wingdings" w:hAnsi="Wingdings" w:hint="default"/>
      </w:rPr>
    </w:lvl>
    <w:lvl w:ilvl="3" w:tplc="AA364F04" w:tentative="1">
      <w:start w:val="1"/>
      <w:numFmt w:val="bullet"/>
      <w:lvlText w:val=""/>
      <w:lvlJc w:val="left"/>
      <w:pPr>
        <w:ind w:left="2880" w:hanging="360"/>
      </w:pPr>
      <w:rPr>
        <w:rFonts w:ascii="Symbol" w:hAnsi="Symbol" w:hint="default"/>
      </w:rPr>
    </w:lvl>
    <w:lvl w:ilvl="4" w:tplc="9FEA4880" w:tentative="1">
      <w:start w:val="1"/>
      <w:numFmt w:val="bullet"/>
      <w:lvlText w:val="o"/>
      <w:lvlJc w:val="left"/>
      <w:pPr>
        <w:ind w:left="3600" w:hanging="360"/>
      </w:pPr>
      <w:rPr>
        <w:rFonts w:ascii="Courier New" w:hAnsi="Courier New" w:cs="Courier New" w:hint="default"/>
      </w:rPr>
    </w:lvl>
    <w:lvl w:ilvl="5" w:tplc="D318B74A" w:tentative="1">
      <w:start w:val="1"/>
      <w:numFmt w:val="bullet"/>
      <w:lvlText w:val=""/>
      <w:lvlJc w:val="left"/>
      <w:pPr>
        <w:ind w:left="4320" w:hanging="360"/>
      </w:pPr>
      <w:rPr>
        <w:rFonts w:ascii="Wingdings" w:hAnsi="Wingdings" w:hint="default"/>
      </w:rPr>
    </w:lvl>
    <w:lvl w:ilvl="6" w:tplc="26AC189C" w:tentative="1">
      <w:start w:val="1"/>
      <w:numFmt w:val="bullet"/>
      <w:lvlText w:val=""/>
      <w:lvlJc w:val="left"/>
      <w:pPr>
        <w:ind w:left="5040" w:hanging="360"/>
      </w:pPr>
      <w:rPr>
        <w:rFonts w:ascii="Symbol" w:hAnsi="Symbol" w:hint="default"/>
      </w:rPr>
    </w:lvl>
    <w:lvl w:ilvl="7" w:tplc="655CE754" w:tentative="1">
      <w:start w:val="1"/>
      <w:numFmt w:val="bullet"/>
      <w:lvlText w:val="o"/>
      <w:lvlJc w:val="left"/>
      <w:pPr>
        <w:ind w:left="5760" w:hanging="360"/>
      </w:pPr>
      <w:rPr>
        <w:rFonts w:ascii="Courier New" w:hAnsi="Courier New" w:cs="Courier New" w:hint="default"/>
      </w:rPr>
    </w:lvl>
    <w:lvl w:ilvl="8" w:tplc="3FFABB20" w:tentative="1">
      <w:start w:val="1"/>
      <w:numFmt w:val="bullet"/>
      <w:lvlText w:val=""/>
      <w:lvlJc w:val="left"/>
      <w:pPr>
        <w:ind w:left="6480" w:hanging="360"/>
      </w:pPr>
      <w:rPr>
        <w:rFonts w:ascii="Wingdings" w:hAnsi="Wingdings" w:hint="default"/>
      </w:rPr>
    </w:lvl>
  </w:abstractNum>
  <w:abstractNum w:abstractNumId="43">
    <w:nsid w:val="6F710AA7"/>
    <w:multiLevelType w:val="hybridMultilevel"/>
    <w:tmpl w:val="AA889C04"/>
    <w:lvl w:ilvl="0" w:tplc="DBEED1A4">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64E5E13"/>
    <w:multiLevelType w:val="hybridMultilevel"/>
    <w:tmpl w:val="7FAC70CC"/>
    <w:lvl w:ilvl="0" w:tplc="A7445822">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num w:numId="1">
    <w:abstractNumId w:val="33"/>
  </w:num>
  <w:num w:numId="2">
    <w:abstractNumId w:val="39"/>
  </w:num>
  <w:num w:numId="3">
    <w:abstractNumId w:val="41"/>
  </w:num>
  <w:num w:numId="4">
    <w:abstractNumId w:val="40"/>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35"/>
  </w:num>
  <w:num w:numId="8">
    <w:abstractNumId w:val="36"/>
  </w:num>
  <w:num w:numId="9">
    <w:abstractNumId w:val="34"/>
  </w:num>
  <w:num w:numId="10">
    <w:abstractNumId w:val="43"/>
  </w:num>
  <w:num w:numId="11">
    <w:abstractNumId w:val="42"/>
  </w:num>
  <w:num w:numId="12">
    <w:abstractNumId w:val="44"/>
  </w:num>
  <w:num w:numId="13">
    <w:abstractNumId w:val="4"/>
  </w:num>
  <w:num w:numId="14">
    <w:abstractNumId w:val="2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0657"/>
  </w:hdrShapeDefaults>
  <w:footnotePr>
    <w:footnote w:id="-1"/>
    <w:footnote w:id="0"/>
  </w:footnotePr>
  <w:endnotePr>
    <w:endnote w:id="-1"/>
    <w:endnote w:id="0"/>
  </w:endnotePr>
  <w:compat/>
  <w:rsids>
    <w:rsidRoot w:val="001C48EC"/>
    <w:rsid w:val="00006E8A"/>
    <w:rsid w:val="000079C3"/>
    <w:rsid w:val="00013B73"/>
    <w:rsid w:val="00020F9A"/>
    <w:rsid w:val="00022A15"/>
    <w:rsid w:val="00025FDD"/>
    <w:rsid w:val="000312CC"/>
    <w:rsid w:val="000340BA"/>
    <w:rsid w:val="000363D7"/>
    <w:rsid w:val="00041114"/>
    <w:rsid w:val="00047F7C"/>
    <w:rsid w:val="0005032F"/>
    <w:rsid w:val="000512AE"/>
    <w:rsid w:val="000630EB"/>
    <w:rsid w:val="00063571"/>
    <w:rsid w:val="000645FA"/>
    <w:rsid w:val="00074BAB"/>
    <w:rsid w:val="000861F2"/>
    <w:rsid w:val="00086A58"/>
    <w:rsid w:val="00090787"/>
    <w:rsid w:val="000937E3"/>
    <w:rsid w:val="000944D6"/>
    <w:rsid w:val="00094D05"/>
    <w:rsid w:val="000979DF"/>
    <w:rsid w:val="000A17AC"/>
    <w:rsid w:val="000A3F55"/>
    <w:rsid w:val="000A5D31"/>
    <w:rsid w:val="000B36A6"/>
    <w:rsid w:val="000B7826"/>
    <w:rsid w:val="000C2711"/>
    <w:rsid w:val="000C467F"/>
    <w:rsid w:val="000D1B6D"/>
    <w:rsid w:val="000D5DC2"/>
    <w:rsid w:val="000E1486"/>
    <w:rsid w:val="000E1DA3"/>
    <w:rsid w:val="000E43EB"/>
    <w:rsid w:val="000F2A9B"/>
    <w:rsid w:val="000F446F"/>
    <w:rsid w:val="000F581C"/>
    <w:rsid w:val="000F5DEA"/>
    <w:rsid w:val="0010434D"/>
    <w:rsid w:val="00105B80"/>
    <w:rsid w:val="001102B7"/>
    <w:rsid w:val="00115CBA"/>
    <w:rsid w:val="001329F8"/>
    <w:rsid w:val="001362C8"/>
    <w:rsid w:val="00142225"/>
    <w:rsid w:val="00142578"/>
    <w:rsid w:val="00145829"/>
    <w:rsid w:val="00146397"/>
    <w:rsid w:val="00147103"/>
    <w:rsid w:val="00152874"/>
    <w:rsid w:val="00153D24"/>
    <w:rsid w:val="00161C9F"/>
    <w:rsid w:val="00166429"/>
    <w:rsid w:val="001775A5"/>
    <w:rsid w:val="00186523"/>
    <w:rsid w:val="0019197C"/>
    <w:rsid w:val="00193764"/>
    <w:rsid w:val="001971E0"/>
    <w:rsid w:val="001A5E5B"/>
    <w:rsid w:val="001A6646"/>
    <w:rsid w:val="001B052E"/>
    <w:rsid w:val="001B0CC9"/>
    <w:rsid w:val="001B1ADC"/>
    <w:rsid w:val="001B3471"/>
    <w:rsid w:val="001C26C5"/>
    <w:rsid w:val="001C3022"/>
    <w:rsid w:val="001C48EC"/>
    <w:rsid w:val="001C66F2"/>
    <w:rsid w:val="001C7D1B"/>
    <w:rsid w:val="001D040F"/>
    <w:rsid w:val="001D1BFE"/>
    <w:rsid w:val="001D78F0"/>
    <w:rsid w:val="001E4840"/>
    <w:rsid w:val="001F28A3"/>
    <w:rsid w:val="001F3779"/>
    <w:rsid w:val="00200978"/>
    <w:rsid w:val="00205DFA"/>
    <w:rsid w:val="0021361A"/>
    <w:rsid w:val="0021543E"/>
    <w:rsid w:val="002211FE"/>
    <w:rsid w:val="00221B02"/>
    <w:rsid w:val="00237CD1"/>
    <w:rsid w:val="00237D85"/>
    <w:rsid w:val="00255085"/>
    <w:rsid w:val="00255DD8"/>
    <w:rsid w:val="002565DF"/>
    <w:rsid w:val="00264F05"/>
    <w:rsid w:val="0027226B"/>
    <w:rsid w:val="002728E2"/>
    <w:rsid w:val="002752CB"/>
    <w:rsid w:val="00276F24"/>
    <w:rsid w:val="0028753B"/>
    <w:rsid w:val="00297786"/>
    <w:rsid w:val="002A49B7"/>
    <w:rsid w:val="002B0A3E"/>
    <w:rsid w:val="002B2AD7"/>
    <w:rsid w:val="002B7268"/>
    <w:rsid w:val="002C56DF"/>
    <w:rsid w:val="002C57F7"/>
    <w:rsid w:val="002D272B"/>
    <w:rsid w:val="002D2F90"/>
    <w:rsid w:val="002D2FAE"/>
    <w:rsid w:val="002D4E24"/>
    <w:rsid w:val="002D6811"/>
    <w:rsid w:val="002E169C"/>
    <w:rsid w:val="002E2B5D"/>
    <w:rsid w:val="002E4817"/>
    <w:rsid w:val="002E4D21"/>
    <w:rsid w:val="002E766F"/>
    <w:rsid w:val="002F3787"/>
    <w:rsid w:val="00300D1F"/>
    <w:rsid w:val="00304D0B"/>
    <w:rsid w:val="00312BF7"/>
    <w:rsid w:val="00313531"/>
    <w:rsid w:val="0031589E"/>
    <w:rsid w:val="00321B5D"/>
    <w:rsid w:val="00322F19"/>
    <w:rsid w:val="00323882"/>
    <w:rsid w:val="0032739D"/>
    <w:rsid w:val="00331BCC"/>
    <w:rsid w:val="0034256C"/>
    <w:rsid w:val="00345F2B"/>
    <w:rsid w:val="003478F4"/>
    <w:rsid w:val="00352218"/>
    <w:rsid w:val="00361B13"/>
    <w:rsid w:val="00364333"/>
    <w:rsid w:val="003675E1"/>
    <w:rsid w:val="0037043A"/>
    <w:rsid w:val="00372E37"/>
    <w:rsid w:val="003748A9"/>
    <w:rsid w:val="00380193"/>
    <w:rsid w:val="00383D69"/>
    <w:rsid w:val="003846B2"/>
    <w:rsid w:val="00386E45"/>
    <w:rsid w:val="00391538"/>
    <w:rsid w:val="00394C36"/>
    <w:rsid w:val="00395719"/>
    <w:rsid w:val="00395E54"/>
    <w:rsid w:val="00397F11"/>
    <w:rsid w:val="003A036F"/>
    <w:rsid w:val="003B0232"/>
    <w:rsid w:val="003B1236"/>
    <w:rsid w:val="003B1427"/>
    <w:rsid w:val="003B3254"/>
    <w:rsid w:val="003B647A"/>
    <w:rsid w:val="003C064F"/>
    <w:rsid w:val="003C0F97"/>
    <w:rsid w:val="003C1FD8"/>
    <w:rsid w:val="003C1FF5"/>
    <w:rsid w:val="003C4DBC"/>
    <w:rsid w:val="003C651C"/>
    <w:rsid w:val="003C7E50"/>
    <w:rsid w:val="003D6B66"/>
    <w:rsid w:val="003E1A55"/>
    <w:rsid w:val="003E5C15"/>
    <w:rsid w:val="003E72DD"/>
    <w:rsid w:val="003F01D8"/>
    <w:rsid w:val="003F2EE3"/>
    <w:rsid w:val="0040150A"/>
    <w:rsid w:val="00402F86"/>
    <w:rsid w:val="0040305E"/>
    <w:rsid w:val="0040762F"/>
    <w:rsid w:val="0042548E"/>
    <w:rsid w:val="00433099"/>
    <w:rsid w:val="0043524F"/>
    <w:rsid w:val="00435738"/>
    <w:rsid w:val="00440062"/>
    <w:rsid w:val="004416FE"/>
    <w:rsid w:val="00442FB8"/>
    <w:rsid w:val="00443FB2"/>
    <w:rsid w:val="00444F9D"/>
    <w:rsid w:val="00451EFF"/>
    <w:rsid w:val="00452ADF"/>
    <w:rsid w:val="00454991"/>
    <w:rsid w:val="00456F19"/>
    <w:rsid w:val="00456F85"/>
    <w:rsid w:val="004600C3"/>
    <w:rsid w:val="00465461"/>
    <w:rsid w:val="00472F6F"/>
    <w:rsid w:val="00477198"/>
    <w:rsid w:val="0048047E"/>
    <w:rsid w:val="0048136E"/>
    <w:rsid w:val="00481F21"/>
    <w:rsid w:val="00482671"/>
    <w:rsid w:val="00492608"/>
    <w:rsid w:val="00493EFF"/>
    <w:rsid w:val="00494335"/>
    <w:rsid w:val="00494FD7"/>
    <w:rsid w:val="0049789C"/>
    <w:rsid w:val="004A2E51"/>
    <w:rsid w:val="004A689F"/>
    <w:rsid w:val="004B1514"/>
    <w:rsid w:val="004B33F8"/>
    <w:rsid w:val="004C056C"/>
    <w:rsid w:val="004C0787"/>
    <w:rsid w:val="004C6C68"/>
    <w:rsid w:val="004C747E"/>
    <w:rsid w:val="004D1714"/>
    <w:rsid w:val="004D65E6"/>
    <w:rsid w:val="004E0EDF"/>
    <w:rsid w:val="004E6119"/>
    <w:rsid w:val="004F0558"/>
    <w:rsid w:val="004F21F3"/>
    <w:rsid w:val="004F3045"/>
    <w:rsid w:val="00503F49"/>
    <w:rsid w:val="00505110"/>
    <w:rsid w:val="0050603F"/>
    <w:rsid w:val="005067EC"/>
    <w:rsid w:val="005138FC"/>
    <w:rsid w:val="00520BAC"/>
    <w:rsid w:val="0052781F"/>
    <w:rsid w:val="00547EBD"/>
    <w:rsid w:val="005512CF"/>
    <w:rsid w:val="00552782"/>
    <w:rsid w:val="00552F55"/>
    <w:rsid w:val="0056073A"/>
    <w:rsid w:val="00563486"/>
    <w:rsid w:val="00564C1D"/>
    <w:rsid w:val="005675E4"/>
    <w:rsid w:val="005708F7"/>
    <w:rsid w:val="00571FBF"/>
    <w:rsid w:val="005736CA"/>
    <w:rsid w:val="00574C9E"/>
    <w:rsid w:val="00581033"/>
    <w:rsid w:val="005822E3"/>
    <w:rsid w:val="00587552"/>
    <w:rsid w:val="00591858"/>
    <w:rsid w:val="005931B3"/>
    <w:rsid w:val="005A7A8B"/>
    <w:rsid w:val="005A7EEE"/>
    <w:rsid w:val="005B3ACF"/>
    <w:rsid w:val="005C2A2F"/>
    <w:rsid w:val="005C59B1"/>
    <w:rsid w:val="005C77C7"/>
    <w:rsid w:val="005D38F9"/>
    <w:rsid w:val="005D4656"/>
    <w:rsid w:val="005E335E"/>
    <w:rsid w:val="005F5DAE"/>
    <w:rsid w:val="0060012C"/>
    <w:rsid w:val="00603F34"/>
    <w:rsid w:val="00604234"/>
    <w:rsid w:val="00617146"/>
    <w:rsid w:val="00620518"/>
    <w:rsid w:val="00626D80"/>
    <w:rsid w:val="00637020"/>
    <w:rsid w:val="00643C37"/>
    <w:rsid w:val="00646CA5"/>
    <w:rsid w:val="00656EFE"/>
    <w:rsid w:val="006624BE"/>
    <w:rsid w:val="00670DF5"/>
    <w:rsid w:val="00672301"/>
    <w:rsid w:val="006848A4"/>
    <w:rsid w:val="00684C16"/>
    <w:rsid w:val="00685436"/>
    <w:rsid w:val="006864B1"/>
    <w:rsid w:val="00690DF8"/>
    <w:rsid w:val="0069301E"/>
    <w:rsid w:val="0069429A"/>
    <w:rsid w:val="006A0D06"/>
    <w:rsid w:val="006A2E76"/>
    <w:rsid w:val="006B194F"/>
    <w:rsid w:val="006B374D"/>
    <w:rsid w:val="006B77ED"/>
    <w:rsid w:val="006D110D"/>
    <w:rsid w:val="006D18F1"/>
    <w:rsid w:val="006D1B8A"/>
    <w:rsid w:val="006D34FC"/>
    <w:rsid w:val="006D56C1"/>
    <w:rsid w:val="006D62F4"/>
    <w:rsid w:val="006E4885"/>
    <w:rsid w:val="006E5294"/>
    <w:rsid w:val="00705ED0"/>
    <w:rsid w:val="00707FF9"/>
    <w:rsid w:val="00710E8E"/>
    <w:rsid w:val="00711361"/>
    <w:rsid w:val="00711F01"/>
    <w:rsid w:val="00712017"/>
    <w:rsid w:val="0072304F"/>
    <w:rsid w:val="00723937"/>
    <w:rsid w:val="00735322"/>
    <w:rsid w:val="00735CC8"/>
    <w:rsid w:val="00737731"/>
    <w:rsid w:val="0074124A"/>
    <w:rsid w:val="007470EE"/>
    <w:rsid w:val="00747AEF"/>
    <w:rsid w:val="00757280"/>
    <w:rsid w:val="00760664"/>
    <w:rsid w:val="007627ED"/>
    <w:rsid w:val="00762B8B"/>
    <w:rsid w:val="00766162"/>
    <w:rsid w:val="007669F0"/>
    <w:rsid w:val="00776746"/>
    <w:rsid w:val="00790057"/>
    <w:rsid w:val="007A347E"/>
    <w:rsid w:val="007C1A72"/>
    <w:rsid w:val="007C43EA"/>
    <w:rsid w:val="007D0646"/>
    <w:rsid w:val="007D3ACA"/>
    <w:rsid w:val="007D5F1F"/>
    <w:rsid w:val="007F055A"/>
    <w:rsid w:val="007F18D5"/>
    <w:rsid w:val="007F6B55"/>
    <w:rsid w:val="0081369D"/>
    <w:rsid w:val="00823F81"/>
    <w:rsid w:val="00825C91"/>
    <w:rsid w:val="00826469"/>
    <w:rsid w:val="00835676"/>
    <w:rsid w:val="00837584"/>
    <w:rsid w:val="0084019A"/>
    <w:rsid w:val="008417C4"/>
    <w:rsid w:val="00842D66"/>
    <w:rsid w:val="00844D96"/>
    <w:rsid w:val="00845FFB"/>
    <w:rsid w:val="00846AC2"/>
    <w:rsid w:val="008470C9"/>
    <w:rsid w:val="00847DF4"/>
    <w:rsid w:val="0085312D"/>
    <w:rsid w:val="008603EF"/>
    <w:rsid w:val="00861A6B"/>
    <w:rsid w:val="00863F22"/>
    <w:rsid w:val="00864E88"/>
    <w:rsid w:val="00874951"/>
    <w:rsid w:val="00874B5B"/>
    <w:rsid w:val="00875D49"/>
    <w:rsid w:val="00882951"/>
    <w:rsid w:val="008A462D"/>
    <w:rsid w:val="008A5B2C"/>
    <w:rsid w:val="008B011D"/>
    <w:rsid w:val="008B396C"/>
    <w:rsid w:val="008B3F35"/>
    <w:rsid w:val="008B5429"/>
    <w:rsid w:val="008B78C4"/>
    <w:rsid w:val="008B7C8C"/>
    <w:rsid w:val="008C04D6"/>
    <w:rsid w:val="008C6A36"/>
    <w:rsid w:val="008D0444"/>
    <w:rsid w:val="008D0EF6"/>
    <w:rsid w:val="008D11F6"/>
    <w:rsid w:val="008D3ACC"/>
    <w:rsid w:val="008E641F"/>
    <w:rsid w:val="008F0D6E"/>
    <w:rsid w:val="008F6635"/>
    <w:rsid w:val="009031BE"/>
    <w:rsid w:val="009043EA"/>
    <w:rsid w:val="00904D21"/>
    <w:rsid w:val="0091665C"/>
    <w:rsid w:val="00925715"/>
    <w:rsid w:val="00930FA9"/>
    <w:rsid w:val="00940BBF"/>
    <w:rsid w:val="0094286D"/>
    <w:rsid w:val="009439AB"/>
    <w:rsid w:val="0094651B"/>
    <w:rsid w:val="0096186E"/>
    <w:rsid w:val="00962A1B"/>
    <w:rsid w:val="00964AD6"/>
    <w:rsid w:val="00965350"/>
    <w:rsid w:val="009825EA"/>
    <w:rsid w:val="0099083D"/>
    <w:rsid w:val="00992F1E"/>
    <w:rsid w:val="00996F0A"/>
    <w:rsid w:val="009A776F"/>
    <w:rsid w:val="009B06C2"/>
    <w:rsid w:val="009B0F36"/>
    <w:rsid w:val="009B1EF4"/>
    <w:rsid w:val="009B2DC7"/>
    <w:rsid w:val="009B4D87"/>
    <w:rsid w:val="009B5276"/>
    <w:rsid w:val="009B6D21"/>
    <w:rsid w:val="009C174B"/>
    <w:rsid w:val="009C4728"/>
    <w:rsid w:val="009C4A96"/>
    <w:rsid w:val="009C6B67"/>
    <w:rsid w:val="009C6CC8"/>
    <w:rsid w:val="009C7153"/>
    <w:rsid w:val="009D0DF7"/>
    <w:rsid w:val="009D31A2"/>
    <w:rsid w:val="009E242F"/>
    <w:rsid w:val="009F47D5"/>
    <w:rsid w:val="009F7AF1"/>
    <w:rsid w:val="00A1681B"/>
    <w:rsid w:val="00A1773B"/>
    <w:rsid w:val="00A2573D"/>
    <w:rsid w:val="00A269A7"/>
    <w:rsid w:val="00A363C2"/>
    <w:rsid w:val="00A40504"/>
    <w:rsid w:val="00A473F9"/>
    <w:rsid w:val="00A64E6F"/>
    <w:rsid w:val="00A84DEA"/>
    <w:rsid w:val="00A956C3"/>
    <w:rsid w:val="00AA34EE"/>
    <w:rsid w:val="00AA3C3B"/>
    <w:rsid w:val="00AA42B9"/>
    <w:rsid w:val="00AB0A03"/>
    <w:rsid w:val="00AB53C7"/>
    <w:rsid w:val="00AB569B"/>
    <w:rsid w:val="00AB5D69"/>
    <w:rsid w:val="00AC0898"/>
    <w:rsid w:val="00AC3317"/>
    <w:rsid w:val="00AC5E83"/>
    <w:rsid w:val="00AD21E9"/>
    <w:rsid w:val="00AD34BC"/>
    <w:rsid w:val="00AD4350"/>
    <w:rsid w:val="00B06EBB"/>
    <w:rsid w:val="00B10ADB"/>
    <w:rsid w:val="00B2361A"/>
    <w:rsid w:val="00B23891"/>
    <w:rsid w:val="00B31532"/>
    <w:rsid w:val="00B32C0D"/>
    <w:rsid w:val="00B412A9"/>
    <w:rsid w:val="00B44348"/>
    <w:rsid w:val="00B47F14"/>
    <w:rsid w:val="00B47F34"/>
    <w:rsid w:val="00B51CB5"/>
    <w:rsid w:val="00B53A18"/>
    <w:rsid w:val="00B60DCD"/>
    <w:rsid w:val="00B64565"/>
    <w:rsid w:val="00B74822"/>
    <w:rsid w:val="00B83E0C"/>
    <w:rsid w:val="00B863CC"/>
    <w:rsid w:val="00B86ED0"/>
    <w:rsid w:val="00B87A29"/>
    <w:rsid w:val="00B91A55"/>
    <w:rsid w:val="00B95F98"/>
    <w:rsid w:val="00BB1991"/>
    <w:rsid w:val="00BB4935"/>
    <w:rsid w:val="00BC3A76"/>
    <w:rsid w:val="00BC4720"/>
    <w:rsid w:val="00BD0BAC"/>
    <w:rsid w:val="00BD2A6F"/>
    <w:rsid w:val="00BD52AB"/>
    <w:rsid w:val="00BE41F3"/>
    <w:rsid w:val="00BE4BB6"/>
    <w:rsid w:val="00BE5020"/>
    <w:rsid w:val="00BE5959"/>
    <w:rsid w:val="00BF3AFC"/>
    <w:rsid w:val="00BF3F7B"/>
    <w:rsid w:val="00BF51B7"/>
    <w:rsid w:val="00C0274A"/>
    <w:rsid w:val="00C102A6"/>
    <w:rsid w:val="00C108E9"/>
    <w:rsid w:val="00C1344B"/>
    <w:rsid w:val="00C14B9E"/>
    <w:rsid w:val="00C208FE"/>
    <w:rsid w:val="00C23445"/>
    <w:rsid w:val="00C2584C"/>
    <w:rsid w:val="00C261E9"/>
    <w:rsid w:val="00C26762"/>
    <w:rsid w:val="00C27FC8"/>
    <w:rsid w:val="00C33CEA"/>
    <w:rsid w:val="00C3444D"/>
    <w:rsid w:val="00C37433"/>
    <w:rsid w:val="00C37BCB"/>
    <w:rsid w:val="00C4177C"/>
    <w:rsid w:val="00C4557B"/>
    <w:rsid w:val="00C45B4C"/>
    <w:rsid w:val="00C61E1F"/>
    <w:rsid w:val="00C642E4"/>
    <w:rsid w:val="00C80B9C"/>
    <w:rsid w:val="00C8150D"/>
    <w:rsid w:val="00C8433D"/>
    <w:rsid w:val="00C86602"/>
    <w:rsid w:val="00C87D94"/>
    <w:rsid w:val="00C913E6"/>
    <w:rsid w:val="00C91C40"/>
    <w:rsid w:val="00C94ADC"/>
    <w:rsid w:val="00C96AE8"/>
    <w:rsid w:val="00CA4C9C"/>
    <w:rsid w:val="00CB0665"/>
    <w:rsid w:val="00CB2E79"/>
    <w:rsid w:val="00CB5369"/>
    <w:rsid w:val="00CC0EAC"/>
    <w:rsid w:val="00CD1C47"/>
    <w:rsid w:val="00CD1F66"/>
    <w:rsid w:val="00CD753B"/>
    <w:rsid w:val="00CE05E2"/>
    <w:rsid w:val="00CE088C"/>
    <w:rsid w:val="00CE5BD8"/>
    <w:rsid w:val="00CF4415"/>
    <w:rsid w:val="00D07754"/>
    <w:rsid w:val="00D10D2F"/>
    <w:rsid w:val="00D124FF"/>
    <w:rsid w:val="00D12769"/>
    <w:rsid w:val="00D165DD"/>
    <w:rsid w:val="00D26B70"/>
    <w:rsid w:val="00D32E89"/>
    <w:rsid w:val="00D36599"/>
    <w:rsid w:val="00D4344E"/>
    <w:rsid w:val="00D4563C"/>
    <w:rsid w:val="00D46FDD"/>
    <w:rsid w:val="00D56413"/>
    <w:rsid w:val="00D579AA"/>
    <w:rsid w:val="00D6241E"/>
    <w:rsid w:val="00D64B7B"/>
    <w:rsid w:val="00D73034"/>
    <w:rsid w:val="00D73226"/>
    <w:rsid w:val="00D811AC"/>
    <w:rsid w:val="00D84017"/>
    <w:rsid w:val="00D8657B"/>
    <w:rsid w:val="00D914E2"/>
    <w:rsid w:val="00D93CDA"/>
    <w:rsid w:val="00DB11AE"/>
    <w:rsid w:val="00DB517D"/>
    <w:rsid w:val="00DC17F7"/>
    <w:rsid w:val="00DC1871"/>
    <w:rsid w:val="00DE3345"/>
    <w:rsid w:val="00DF2DE2"/>
    <w:rsid w:val="00DF3488"/>
    <w:rsid w:val="00DF3983"/>
    <w:rsid w:val="00DF4F19"/>
    <w:rsid w:val="00DF7853"/>
    <w:rsid w:val="00DF7F2B"/>
    <w:rsid w:val="00E0261D"/>
    <w:rsid w:val="00E04B4A"/>
    <w:rsid w:val="00E04E5B"/>
    <w:rsid w:val="00E07B57"/>
    <w:rsid w:val="00E15310"/>
    <w:rsid w:val="00E15B3D"/>
    <w:rsid w:val="00E206AB"/>
    <w:rsid w:val="00E223DE"/>
    <w:rsid w:val="00E35899"/>
    <w:rsid w:val="00E36042"/>
    <w:rsid w:val="00E379F5"/>
    <w:rsid w:val="00E4263A"/>
    <w:rsid w:val="00E43219"/>
    <w:rsid w:val="00E47E0C"/>
    <w:rsid w:val="00E60521"/>
    <w:rsid w:val="00E64DD3"/>
    <w:rsid w:val="00E6558C"/>
    <w:rsid w:val="00E7190C"/>
    <w:rsid w:val="00E73134"/>
    <w:rsid w:val="00E7644B"/>
    <w:rsid w:val="00E77CFD"/>
    <w:rsid w:val="00E814D9"/>
    <w:rsid w:val="00E91B66"/>
    <w:rsid w:val="00E93E60"/>
    <w:rsid w:val="00E95681"/>
    <w:rsid w:val="00EA4687"/>
    <w:rsid w:val="00EB6BA5"/>
    <w:rsid w:val="00EC1517"/>
    <w:rsid w:val="00EC2779"/>
    <w:rsid w:val="00EC4937"/>
    <w:rsid w:val="00EC4FEF"/>
    <w:rsid w:val="00ED54F0"/>
    <w:rsid w:val="00ED7F9E"/>
    <w:rsid w:val="00EE660C"/>
    <w:rsid w:val="00EF18CF"/>
    <w:rsid w:val="00F03A23"/>
    <w:rsid w:val="00F14E1C"/>
    <w:rsid w:val="00F179CB"/>
    <w:rsid w:val="00F40F7E"/>
    <w:rsid w:val="00F42328"/>
    <w:rsid w:val="00F47192"/>
    <w:rsid w:val="00F51EB6"/>
    <w:rsid w:val="00F53040"/>
    <w:rsid w:val="00F54350"/>
    <w:rsid w:val="00F55DF7"/>
    <w:rsid w:val="00F57411"/>
    <w:rsid w:val="00F60783"/>
    <w:rsid w:val="00F61667"/>
    <w:rsid w:val="00F703DE"/>
    <w:rsid w:val="00F75B18"/>
    <w:rsid w:val="00F9146F"/>
    <w:rsid w:val="00F93EBE"/>
    <w:rsid w:val="00F94CB5"/>
    <w:rsid w:val="00F975D2"/>
    <w:rsid w:val="00FA5C55"/>
    <w:rsid w:val="00FB14AF"/>
    <w:rsid w:val="00FB216D"/>
    <w:rsid w:val="00FB5DA0"/>
    <w:rsid w:val="00FC5BD4"/>
    <w:rsid w:val="00FD1551"/>
    <w:rsid w:val="00FD229A"/>
    <w:rsid w:val="00FD4E36"/>
    <w:rsid w:val="00FD6E9D"/>
    <w:rsid w:val="00FE0968"/>
    <w:rsid w:val="00FF1A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4D1714"/>
    <w:pPr>
      <w:spacing w:after="200" w:line="276" w:lineRule="auto"/>
    </w:pPr>
    <w:rPr>
      <w:sz w:val="22"/>
      <w:szCs w:val="22"/>
      <w:lang w:eastAsia="en-US"/>
    </w:rPr>
  </w:style>
  <w:style w:type="paragraph" w:styleId="1">
    <w:name w:val="heading 1"/>
    <w:basedOn w:val="a1"/>
    <w:next w:val="a1"/>
    <w:link w:val="1Char"/>
    <w:qFormat/>
    <w:rsid w:val="001C48EC"/>
    <w:pPr>
      <w:keepNext/>
      <w:keepLines/>
      <w:spacing w:before="480" w:after="0"/>
      <w:outlineLvl w:val="0"/>
    </w:pPr>
    <w:rPr>
      <w:rFonts w:ascii="Cambria" w:hAnsi="Cambria" w:cs="Cambria"/>
      <w:b/>
      <w:bCs/>
      <w:color w:val="365F91"/>
      <w:sz w:val="28"/>
      <w:szCs w:val="28"/>
      <w:lang w:val="en-US"/>
    </w:rPr>
  </w:style>
  <w:style w:type="paragraph" w:styleId="2">
    <w:name w:val="heading 2"/>
    <w:basedOn w:val="a1"/>
    <w:next w:val="a1"/>
    <w:link w:val="2Char"/>
    <w:uiPriority w:val="9"/>
    <w:qFormat/>
    <w:rsid w:val="001C48EC"/>
    <w:pPr>
      <w:keepNext/>
      <w:tabs>
        <w:tab w:val="num" w:pos="1553"/>
        <w:tab w:val="num" w:pos="1980"/>
      </w:tabs>
      <w:spacing w:before="100" w:beforeAutospacing="1" w:after="100" w:afterAutospacing="1" w:line="240" w:lineRule="auto"/>
      <w:ind w:left="360" w:hanging="360"/>
      <w:outlineLvl w:val="1"/>
    </w:pPr>
    <w:rPr>
      <w:rFonts w:cs="Calibri"/>
      <w:b/>
      <w:bCs/>
      <w:sz w:val="26"/>
      <w:szCs w:val="26"/>
      <w:lang w:val="en-US"/>
    </w:rPr>
  </w:style>
  <w:style w:type="paragraph" w:styleId="3">
    <w:name w:val="heading 3"/>
    <w:basedOn w:val="a1"/>
    <w:next w:val="a1"/>
    <w:link w:val="3Char"/>
    <w:uiPriority w:val="9"/>
    <w:qFormat/>
    <w:rsid w:val="001C48EC"/>
    <w:pPr>
      <w:keepNext/>
      <w:keepLines/>
      <w:spacing w:before="200" w:after="0"/>
      <w:outlineLvl w:val="2"/>
    </w:pPr>
    <w:rPr>
      <w:rFonts w:ascii="Cambria" w:hAnsi="Cambria" w:cs="Cambria"/>
      <w:b/>
      <w:bCs/>
      <w:color w:val="4F81BD"/>
      <w:lang w:val="en-US"/>
    </w:rPr>
  </w:style>
  <w:style w:type="paragraph" w:styleId="4">
    <w:name w:val="heading 4"/>
    <w:basedOn w:val="a1"/>
    <w:next w:val="a1"/>
    <w:link w:val="4Char"/>
    <w:uiPriority w:val="9"/>
    <w:unhideWhenUsed/>
    <w:qFormat/>
    <w:rsid w:val="009B5276"/>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lang w:val="en-US"/>
    </w:rPr>
  </w:style>
  <w:style w:type="paragraph" w:styleId="5">
    <w:name w:val="heading 5"/>
    <w:basedOn w:val="a1"/>
    <w:next w:val="a1"/>
    <w:link w:val="5Char"/>
    <w:uiPriority w:val="9"/>
    <w:semiHidden/>
    <w:unhideWhenUsed/>
    <w:qFormat/>
    <w:rsid w:val="009B5276"/>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lang w:val="en-US"/>
    </w:rPr>
  </w:style>
  <w:style w:type="paragraph" w:styleId="6">
    <w:name w:val="heading 6"/>
    <w:basedOn w:val="a1"/>
    <w:next w:val="a1"/>
    <w:link w:val="6Char"/>
    <w:qFormat/>
    <w:rsid w:val="001C48EC"/>
    <w:pPr>
      <w:spacing w:before="240" w:after="60"/>
      <w:outlineLvl w:val="5"/>
    </w:pPr>
    <w:rPr>
      <w:rFonts w:ascii="Times New Roman" w:eastAsia="Times New Roman" w:hAnsi="Times New Roman"/>
      <w:b/>
      <w:bCs/>
      <w:lang w:val="en-US"/>
    </w:rPr>
  </w:style>
  <w:style w:type="paragraph" w:styleId="7">
    <w:name w:val="heading 7"/>
    <w:basedOn w:val="a1"/>
    <w:next w:val="a1"/>
    <w:link w:val="7Char"/>
    <w:uiPriority w:val="9"/>
    <w:semiHidden/>
    <w:unhideWhenUsed/>
    <w:qFormat/>
    <w:rsid w:val="009B5276"/>
    <w:pPr>
      <w:tabs>
        <w:tab w:val="num" w:pos="5040"/>
      </w:tabs>
      <w:spacing w:before="240" w:after="60" w:line="240" w:lineRule="auto"/>
      <w:ind w:left="5040" w:hanging="720"/>
      <w:outlineLvl w:val="6"/>
    </w:pPr>
    <w:rPr>
      <w:rFonts w:asciiTheme="minorHAnsi" w:eastAsiaTheme="minorEastAsia" w:hAnsiTheme="minorHAnsi" w:cstheme="minorBidi"/>
      <w:sz w:val="24"/>
      <w:szCs w:val="24"/>
      <w:lang w:val="en-US"/>
    </w:rPr>
  </w:style>
  <w:style w:type="paragraph" w:styleId="8">
    <w:name w:val="heading 8"/>
    <w:basedOn w:val="a1"/>
    <w:next w:val="a1"/>
    <w:link w:val="8Char"/>
    <w:uiPriority w:val="9"/>
    <w:unhideWhenUsed/>
    <w:qFormat/>
    <w:rsid w:val="009B5276"/>
    <w:pPr>
      <w:tabs>
        <w:tab w:val="num" w:pos="5760"/>
      </w:tabs>
      <w:spacing w:before="240" w:after="60" w:line="240" w:lineRule="auto"/>
      <w:ind w:left="5760" w:hanging="720"/>
      <w:outlineLvl w:val="7"/>
    </w:pPr>
    <w:rPr>
      <w:rFonts w:asciiTheme="minorHAnsi" w:eastAsiaTheme="minorEastAsia" w:hAnsiTheme="minorHAnsi" w:cstheme="minorBidi"/>
      <w:i/>
      <w:iCs/>
      <w:sz w:val="24"/>
      <w:szCs w:val="24"/>
      <w:lang w:val="en-US"/>
    </w:rPr>
  </w:style>
  <w:style w:type="paragraph" w:styleId="9">
    <w:name w:val="heading 9"/>
    <w:basedOn w:val="a1"/>
    <w:next w:val="a1"/>
    <w:link w:val="9Char"/>
    <w:uiPriority w:val="9"/>
    <w:semiHidden/>
    <w:unhideWhenUsed/>
    <w:qFormat/>
    <w:rsid w:val="009B5276"/>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link w:val="1"/>
    <w:uiPriority w:val="9"/>
    <w:rsid w:val="001C48EC"/>
    <w:rPr>
      <w:rFonts w:ascii="Cambria" w:eastAsia="Calibri" w:hAnsi="Cambria" w:cs="Cambria"/>
      <w:b/>
      <w:bCs/>
      <w:color w:val="365F91"/>
      <w:sz w:val="28"/>
      <w:szCs w:val="28"/>
      <w:lang w:val="en-US"/>
    </w:rPr>
  </w:style>
  <w:style w:type="character" w:customStyle="1" w:styleId="2Char">
    <w:name w:val="Επικεφαλίδα 2 Char"/>
    <w:link w:val="2"/>
    <w:uiPriority w:val="9"/>
    <w:rsid w:val="001C48EC"/>
    <w:rPr>
      <w:rFonts w:ascii="Calibri" w:eastAsia="Calibri" w:hAnsi="Calibri" w:cs="Calibri"/>
      <w:b/>
      <w:bCs/>
      <w:sz w:val="26"/>
      <w:szCs w:val="26"/>
      <w:lang w:val="en-US"/>
    </w:rPr>
  </w:style>
  <w:style w:type="character" w:customStyle="1" w:styleId="3Char">
    <w:name w:val="Επικεφαλίδα 3 Char"/>
    <w:link w:val="3"/>
    <w:uiPriority w:val="9"/>
    <w:rsid w:val="001C48EC"/>
    <w:rPr>
      <w:rFonts w:ascii="Cambria" w:eastAsia="Calibri" w:hAnsi="Cambria" w:cs="Cambria"/>
      <w:b/>
      <w:bCs/>
      <w:color w:val="4F81BD"/>
      <w:lang w:val="en-US"/>
    </w:rPr>
  </w:style>
  <w:style w:type="character" w:customStyle="1" w:styleId="6Char">
    <w:name w:val="Επικεφαλίδα 6 Char"/>
    <w:link w:val="6"/>
    <w:rsid w:val="001C48EC"/>
    <w:rPr>
      <w:rFonts w:ascii="Times New Roman" w:eastAsia="Times New Roman" w:hAnsi="Times New Roman" w:cs="Times New Roman"/>
      <w:b/>
      <w:bCs/>
      <w:lang w:val="en-US"/>
    </w:rPr>
  </w:style>
  <w:style w:type="numbering" w:customStyle="1" w:styleId="NoList1">
    <w:name w:val="No List1"/>
    <w:next w:val="a4"/>
    <w:semiHidden/>
    <w:rsid w:val="001C48EC"/>
  </w:style>
  <w:style w:type="character" w:styleId="-">
    <w:name w:val="Hyperlink"/>
    <w:uiPriority w:val="99"/>
    <w:rsid w:val="001C48EC"/>
    <w:rPr>
      <w:rFonts w:cs="Times New Roman"/>
      <w:color w:val="0000FF"/>
      <w:u w:val="single"/>
    </w:rPr>
  </w:style>
  <w:style w:type="paragraph" w:styleId="20">
    <w:name w:val="Body Text Indent 2"/>
    <w:basedOn w:val="a1"/>
    <w:link w:val="2Char0"/>
    <w:rsid w:val="001C48EC"/>
    <w:pPr>
      <w:numPr>
        <w:ilvl w:val="12"/>
      </w:numPr>
      <w:spacing w:after="0" w:line="240" w:lineRule="auto"/>
      <w:ind w:left="708" w:hanging="708"/>
      <w:jc w:val="both"/>
    </w:pPr>
    <w:rPr>
      <w:rFonts w:ascii="Arial" w:hAnsi="Arial" w:cs="Arial"/>
      <w:sz w:val="24"/>
      <w:szCs w:val="24"/>
    </w:rPr>
  </w:style>
  <w:style w:type="character" w:customStyle="1" w:styleId="2Char0">
    <w:name w:val="Σώμα κείμενου με εσοχή 2 Char"/>
    <w:link w:val="20"/>
    <w:rsid w:val="001C48EC"/>
    <w:rPr>
      <w:rFonts w:ascii="Arial" w:eastAsia="Calibri" w:hAnsi="Arial" w:cs="Arial"/>
      <w:sz w:val="24"/>
      <w:szCs w:val="24"/>
    </w:rPr>
  </w:style>
  <w:style w:type="paragraph" w:styleId="a5">
    <w:name w:val="List Paragraph"/>
    <w:basedOn w:val="a1"/>
    <w:qFormat/>
    <w:rsid w:val="001C48EC"/>
    <w:pPr>
      <w:ind w:left="720"/>
    </w:pPr>
    <w:rPr>
      <w:rFonts w:eastAsia="Times New Roman" w:cs="Calibri"/>
      <w:lang w:val="en-US"/>
    </w:rPr>
  </w:style>
  <w:style w:type="paragraph" w:styleId="a6">
    <w:name w:val="Subtitle"/>
    <w:basedOn w:val="a1"/>
    <w:next w:val="a1"/>
    <w:link w:val="Char"/>
    <w:qFormat/>
    <w:rsid w:val="001C48EC"/>
    <w:pPr>
      <w:numPr>
        <w:ilvl w:val="1"/>
      </w:numPr>
    </w:pPr>
    <w:rPr>
      <w:rFonts w:ascii="Cambria" w:hAnsi="Cambria" w:cs="Cambria"/>
      <w:i/>
      <w:iCs/>
      <w:color w:val="4F81BD"/>
      <w:spacing w:val="15"/>
      <w:sz w:val="24"/>
      <w:szCs w:val="24"/>
      <w:lang w:val="en-US"/>
    </w:rPr>
  </w:style>
  <w:style w:type="character" w:customStyle="1" w:styleId="Char">
    <w:name w:val="Υπότιτλος Char"/>
    <w:link w:val="a6"/>
    <w:rsid w:val="001C48EC"/>
    <w:rPr>
      <w:rFonts w:ascii="Cambria" w:eastAsia="Calibri" w:hAnsi="Cambria" w:cs="Cambria"/>
      <w:i/>
      <w:iCs/>
      <w:color w:val="4F81BD"/>
      <w:spacing w:val="15"/>
      <w:sz w:val="24"/>
      <w:szCs w:val="24"/>
      <w:lang w:val="en-US"/>
    </w:rPr>
  </w:style>
  <w:style w:type="paragraph" w:styleId="a7">
    <w:name w:val="TOC Heading"/>
    <w:basedOn w:val="1"/>
    <w:next w:val="a1"/>
    <w:qFormat/>
    <w:rsid w:val="001C48EC"/>
    <w:pPr>
      <w:outlineLvl w:val="9"/>
    </w:pPr>
    <w:rPr>
      <w:lang w:val="el-GR"/>
    </w:rPr>
  </w:style>
  <w:style w:type="paragraph" w:styleId="21">
    <w:name w:val="toc 2"/>
    <w:basedOn w:val="a1"/>
    <w:next w:val="a1"/>
    <w:autoRedefine/>
    <w:uiPriority w:val="39"/>
    <w:rsid w:val="0091665C"/>
    <w:pPr>
      <w:tabs>
        <w:tab w:val="right" w:leader="dot" w:pos="8296"/>
      </w:tabs>
      <w:spacing w:after="100" w:line="240" w:lineRule="auto"/>
      <w:ind w:left="221" w:hanging="221"/>
    </w:pPr>
    <w:rPr>
      <w:rFonts w:cs="Calibri"/>
    </w:rPr>
  </w:style>
  <w:style w:type="paragraph" w:styleId="10">
    <w:name w:val="toc 1"/>
    <w:basedOn w:val="a1"/>
    <w:next w:val="a1"/>
    <w:autoRedefine/>
    <w:semiHidden/>
    <w:rsid w:val="001C48EC"/>
    <w:pPr>
      <w:spacing w:after="100"/>
    </w:pPr>
    <w:rPr>
      <w:rFonts w:cs="Calibri"/>
    </w:rPr>
  </w:style>
  <w:style w:type="paragraph" w:styleId="30">
    <w:name w:val="toc 3"/>
    <w:basedOn w:val="a1"/>
    <w:next w:val="a1"/>
    <w:autoRedefine/>
    <w:uiPriority w:val="39"/>
    <w:rsid w:val="0091665C"/>
    <w:pPr>
      <w:tabs>
        <w:tab w:val="right" w:leader="dot" w:pos="8296"/>
      </w:tabs>
      <w:spacing w:after="100"/>
      <w:ind w:left="440" w:hanging="440"/>
    </w:pPr>
    <w:rPr>
      <w:rFonts w:cs="Calibri"/>
    </w:rPr>
  </w:style>
  <w:style w:type="paragraph" w:styleId="a8">
    <w:name w:val="Balloon Text"/>
    <w:basedOn w:val="a1"/>
    <w:link w:val="Char0"/>
    <w:rsid w:val="001C48EC"/>
    <w:pPr>
      <w:spacing w:after="0" w:line="240" w:lineRule="auto"/>
    </w:pPr>
    <w:rPr>
      <w:rFonts w:ascii="Tahoma" w:eastAsia="Times New Roman" w:hAnsi="Tahoma" w:cs="Tahoma"/>
      <w:sz w:val="16"/>
      <w:szCs w:val="16"/>
      <w:lang w:val="en-US"/>
    </w:rPr>
  </w:style>
  <w:style w:type="character" w:customStyle="1" w:styleId="Char0">
    <w:name w:val="Κείμενο πλαισίου Char"/>
    <w:link w:val="a8"/>
    <w:rsid w:val="001C48EC"/>
    <w:rPr>
      <w:rFonts w:ascii="Tahoma" w:eastAsia="Times New Roman" w:hAnsi="Tahoma" w:cs="Tahoma"/>
      <w:sz w:val="16"/>
      <w:szCs w:val="16"/>
      <w:lang w:val="en-US"/>
    </w:rPr>
  </w:style>
  <w:style w:type="paragraph" w:styleId="a9">
    <w:name w:val="No Spacing"/>
    <w:link w:val="Char1"/>
    <w:qFormat/>
    <w:rsid w:val="001C48EC"/>
    <w:rPr>
      <w:rFonts w:cs="Calibri"/>
      <w:sz w:val="22"/>
      <w:szCs w:val="22"/>
      <w:lang w:eastAsia="en-US"/>
    </w:rPr>
  </w:style>
  <w:style w:type="character" w:customStyle="1" w:styleId="Char1">
    <w:name w:val="Χωρίς διάστιχο Char"/>
    <w:link w:val="a9"/>
    <w:locked/>
    <w:rsid w:val="001C48EC"/>
    <w:rPr>
      <w:rFonts w:cs="Calibri"/>
      <w:sz w:val="22"/>
      <w:szCs w:val="22"/>
      <w:lang w:val="el-GR" w:eastAsia="en-US" w:bidi="ar-SA"/>
    </w:rPr>
  </w:style>
  <w:style w:type="paragraph" w:styleId="aa">
    <w:name w:val="header"/>
    <w:basedOn w:val="a1"/>
    <w:link w:val="Char2"/>
    <w:rsid w:val="001C48EC"/>
    <w:pPr>
      <w:tabs>
        <w:tab w:val="center" w:pos="4153"/>
        <w:tab w:val="right" w:pos="8306"/>
      </w:tabs>
      <w:spacing w:after="0" w:line="240" w:lineRule="auto"/>
    </w:pPr>
    <w:rPr>
      <w:rFonts w:eastAsia="Times New Roman" w:cs="Calibri"/>
      <w:lang w:val="en-US"/>
    </w:rPr>
  </w:style>
  <w:style w:type="character" w:customStyle="1" w:styleId="Char2">
    <w:name w:val="Κεφαλίδα Char"/>
    <w:link w:val="aa"/>
    <w:rsid w:val="001C48EC"/>
    <w:rPr>
      <w:rFonts w:ascii="Calibri" w:eastAsia="Times New Roman" w:hAnsi="Calibri" w:cs="Calibri"/>
      <w:lang w:val="en-US"/>
    </w:rPr>
  </w:style>
  <w:style w:type="paragraph" w:styleId="ab">
    <w:name w:val="footer"/>
    <w:basedOn w:val="a1"/>
    <w:link w:val="Char3"/>
    <w:rsid w:val="001C48EC"/>
    <w:pPr>
      <w:tabs>
        <w:tab w:val="center" w:pos="4153"/>
        <w:tab w:val="right" w:pos="8306"/>
      </w:tabs>
      <w:spacing w:after="0" w:line="240" w:lineRule="auto"/>
    </w:pPr>
    <w:rPr>
      <w:rFonts w:eastAsia="Times New Roman" w:cs="Calibri"/>
      <w:lang w:val="en-US"/>
    </w:rPr>
  </w:style>
  <w:style w:type="character" w:customStyle="1" w:styleId="Char3">
    <w:name w:val="Υποσέλιδο Char"/>
    <w:link w:val="ab"/>
    <w:rsid w:val="001C48EC"/>
    <w:rPr>
      <w:rFonts w:ascii="Calibri" w:eastAsia="Times New Roman" w:hAnsi="Calibri" w:cs="Calibri"/>
      <w:lang w:val="en-US"/>
    </w:rPr>
  </w:style>
  <w:style w:type="paragraph" w:customStyle="1" w:styleId="Default">
    <w:name w:val="Default"/>
    <w:rsid w:val="001C48EC"/>
    <w:pPr>
      <w:autoSpaceDE w:val="0"/>
      <w:autoSpaceDN w:val="0"/>
      <w:adjustRightInd w:val="0"/>
    </w:pPr>
    <w:rPr>
      <w:rFonts w:ascii="Wingdings" w:eastAsia="Times New Roman" w:hAnsi="Wingdings" w:cs="Wingdings"/>
      <w:color w:val="000000"/>
      <w:sz w:val="24"/>
      <w:szCs w:val="24"/>
      <w:lang w:eastAsia="en-US"/>
    </w:rPr>
  </w:style>
  <w:style w:type="character" w:styleId="ac">
    <w:name w:val="annotation reference"/>
    <w:semiHidden/>
    <w:rsid w:val="001C48EC"/>
    <w:rPr>
      <w:rFonts w:cs="Times New Roman"/>
      <w:sz w:val="16"/>
      <w:szCs w:val="16"/>
    </w:rPr>
  </w:style>
  <w:style w:type="paragraph" w:styleId="ad">
    <w:name w:val="annotation text"/>
    <w:basedOn w:val="a1"/>
    <w:link w:val="Char4"/>
    <w:semiHidden/>
    <w:rsid w:val="001C48EC"/>
    <w:pPr>
      <w:spacing w:line="240" w:lineRule="auto"/>
    </w:pPr>
    <w:rPr>
      <w:rFonts w:eastAsia="Times New Roman" w:cs="Calibri"/>
      <w:sz w:val="20"/>
      <w:szCs w:val="20"/>
      <w:lang w:val="en-US"/>
    </w:rPr>
  </w:style>
  <w:style w:type="character" w:customStyle="1" w:styleId="Char4">
    <w:name w:val="Κείμενο σχολίου Char"/>
    <w:link w:val="ad"/>
    <w:semiHidden/>
    <w:rsid w:val="001C48EC"/>
    <w:rPr>
      <w:rFonts w:ascii="Calibri" w:eastAsia="Times New Roman" w:hAnsi="Calibri" w:cs="Calibri"/>
      <w:sz w:val="20"/>
      <w:szCs w:val="20"/>
      <w:lang w:val="en-US"/>
    </w:rPr>
  </w:style>
  <w:style w:type="paragraph" w:styleId="ae">
    <w:name w:val="annotation subject"/>
    <w:basedOn w:val="ad"/>
    <w:next w:val="ad"/>
    <w:link w:val="Char5"/>
    <w:semiHidden/>
    <w:rsid w:val="001C48EC"/>
    <w:rPr>
      <w:b/>
      <w:bCs/>
    </w:rPr>
  </w:style>
  <w:style w:type="character" w:customStyle="1" w:styleId="Char5">
    <w:name w:val="Θέμα σχολίου Char"/>
    <w:link w:val="ae"/>
    <w:semiHidden/>
    <w:rsid w:val="001C48EC"/>
    <w:rPr>
      <w:rFonts w:ascii="Calibri" w:eastAsia="Times New Roman" w:hAnsi="Calibri" w:cs="Calibri"/>
      <w:b/>
      <w:bCs/>
      <w:sz w:val="20"/>
      <w:szCs w:val="20"/>
      <w:lang w:val="en-US"/>
    </w:rPr>
  </w:style>
  <w:style w:type="paragraph" w:styleId="-HTML">
    <w:name w:val="HTML Preformatted"/>
    <w:basedOn w:val="a1"/>
    <w:link w:val="-HTMLChar"/>
    <w:uiPriority w:val="99"/>
    <w:semiHidden/>
    <w:rsid w:val="001C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l-GR"/>
    </w:rPr>
  </w:style>
  <w:style w:type="character" w:customStyle="1" w:styleId="-HTMLChar">
    <w:name w:val="Προ-διαμορφωμένο HTML Char"/>
    <w:link w:val="-HTML"/>
    <w:uiPriority w:val="99"/>
    <w:semiHidden/>
    <w:rsid w:val="001C48EC"/>
    <w:rPr>
      <w:rFonts w:ascii="Courier New" w:eastAsia="Calibri" w:hAnsi="Courier New" w:cs="Courier New"/>
      <w:sz w:val="20"/>
      <w:szCs w:val="20"/>
      <w:lang w:eastAsia="el-GR"/>
    </w:rPr>
  </w:style>
  <w:style w:type="paragraph" w:customStyle="1" w:styleId="a">
    <w:name w:val="Λίστα (Νούμερα)"/>
    <w:basedOn w:val="a1"/>
    <w:rsid w:val="001C48EC"/>
    <w:pPr>
      <w:widowControl w:val="0"/>
      <w:numPr>
        <w:numId w:val="1"/>
      </w:numPr>
      <w:spacing w:after="0" w:line="360" w:lineRule="auto"/>
      <w:jc w:val="both"/>
    </w:pPr>
    <w:rPr>
      <w:rFonts w:ascii="Times New Roman" w:eastAsia="Times New Roman" w:hAnsi="Times New Roman"/>
      <w:sz w:val="20"/>
      <w:szCs w:val="24"/>
    </w:rPr>
  </w:style>
  <w:style w:type="paragraph" w:customStyle="1" w:styleId="a0">
    <w:name w:val="Εδάφιο"/>
    <w:basedOn w:val="a1"/>
    <w:rsid w:val="001C48EC"/>
    <w:pPr>
      <w:widowControl w:val="0"/>
      <w:numPr>
        <w:numId w:val="5"/>
      </w:numPr>
      <w:tabs>
        <w:tab w:val="clear" w:pos="360"/>
        <w:tab w:val="left" w:pos="-1440"/>
        <w:tab w:val="left" w:pos="-720"/>
        <w:tab w:val="left" w:pos="0"/>
        <w:tab w:val="left" w:pos="288"/>
        <w:tab w:val="left" w:pos="720"/>
        <w:tab w:val="left" w:pos="4464"/>
        <w:tab w:val="left" w:pos="5616"/>
        <w:tab w:val="left" w:pos="30240"/>
      </w:tabs>
      <w:suppressAutoHyphens/>
      <w:spacing w:after="120" w:line="240" w:lineRule="auto"/>
      <w:ind w:left="0" w:firstLine="0"/>
      <w:jc w:val="both"/>
    </w:pPr>
    <w:rPr>
      <w:rFonts w:ascii="Times New Roman" w:eastAsia="Times New Roman" w:hAnsi="Times New Roman"/>
      <w:b/>
      <w:sz w:val="20"/>
      <w:szCs w:val="20"/>
    </w:rPr>
  </w:style>
  <w:style w:type="paragraph" w:customStyle="1" w:styleId="Logo">
    <w:name w:val="Logo"/>
    <w:basedOn w:val="a1"/>
    <w:rsid w:val="006E4885"/>
    <w:pPr>
      <w:spacing w:after="0" w:line="240" w:lineRule="auto"/>
    </w:pPr>
    <w:rPr>
      <w:rFonts w:ascii="HellasArial" w:eastAsia="Times New Roman" w:hAnsi="HellasArial"/>
      <w:sz w:val="24"/>
      <w:szCs w:val="20"/>
      <w:lang w:val="en-GB"/>
    </w:rPr>
  </w:style>
  <w:style w:type="paragraph" w:styleId="22">
    <w:name w:val="Body Text 2"/>
    <w:basedOn w:val="a1"/>
    <w:rsid w:val="001971E0"/>
    <w:pPr>
      <w:spacing w:after="120" w:line="480" w:lineRule="auto"/>
    </w:pPr>
  </w:style>
  <w:style w:type="paragraph" w:styleId="af">
    <w:name w:val="Revision"/>
    <w:hidden/>
    <w:uiPriority w:val="99"/>
    <w:semiHidden/>
    <w:rsid w:val="00864E88"/>
    <w:rPr>
      <w:sz w:val="22"/>
      <w:szCs w:val="22"/>
      <w:lang w:eastAsia="en-US"/>
    </w:rPr>
  </w:style>
  <w:style w:type="paragraph" w:styleId="af0">
    <w:name w:val="Body Text Indent"/>
    <w:basedOn w:val="a1"/>
    <w:link w:val="Char6"/>
    <w:uiPriority w:val="99"/>
    <w:semiHidden/>
    <w:unhideWhenUsed/>
    <w:rsid w:val="003C7E50"/>
    <w:pPr>
      <w:spacing w:after="120"/>
      <w:ind w:left="283"/>
    </w:pPr>
  </w:style>
  <w:style w:type="character" w:customStyle="1" w:styleId="Char6">
    <w:name w:val="Σώμα κείμενου με εσοχή Char"/>
    <w:link w:val="af0"/>
    <w:uiPriority w:val="99"/>
    <w:semiHidden/>
    <w:rsid w:val="003C7E50"/>
    <w:rPr>
      <w:sz w:val="22"/>
      <w:szCs w:val="22"/>
      <w:lang w:eastAsia="en-US"/>
    </w:rPr>
  </w:style>
  <w:style w:type="character" w:styleId="af1">
    <w:name w:val="Strong"/>
    <w:basedOn w:val="a2"/>
    <w:qFormat/>
    <w:rsid w:val="00DC17F7"/>
    <w:rPr>
      <w:b/>
      <w:bCs/>
    </w:rPr>
  </w:style>
  <w:style w:type="table" w:styleId="af2">
    <w:name w:val="Table Grid"/>
    <w:basedOn w:val="a3"/>
    <w:uiPriority w:val="39"/>
    <w:rsid w:val="00C866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Web">
    <w:name w:val="Normal (Web)"/>
    <w:basedOn w:val="a1"/>
    <w:unhideWhenUsed/>
    <w:rsid w:val="0060012C"/>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4Char">
    <w:name w:val="Επικεφαλίδα 4 Char"/>
    <w:basedOn w:val="a2"/>
    <w:link w:val="4"/>
    <w:uiPriority w:val="9"/>
    <w:rsid w:val="009B5276"/>
    <w:rPr>
      <w:rFonts w:asciiTheme="minorHAnsi" w:eastAsiaTheme="minorEastAsia" w:hAnsiTheme="minorHAnsi" w:cstheme="minorBidi"/>
      <w:b/>
      <w:bCs/>
      <w:sz w:val="28"/>
      <w:szCs w:val="28"/>
      <w:lang w:val="en-US" w:eastAsia="en-US"/>
    </w:rPr>
  </w:style>
  <w:style w:type="character" w:customStyle="1" w:styleId="5Char">
    <w:name w:val="Επικεφαλίδα 5 Char"/>
    <w:basedOn w:val="a2"/>
    <w:link w:val="5"/>
    <w:uiPriority w:val="9"/>
    <w:semiHidden/>
    <w:rsid w:val="009B5276"/>
    <w:rPr>
      <w:rFonts w:asciiTheme="minorHAnsi" w:eastAsiaTheme="minorEastAsia" w:hAnsiTheme="minorHAnsi" w:cstheme="minorBidi"/>
      <w:b/>
      <w:bCs/>
      <w:i/>
      <w:iCs/>
      <w:sz w:val="26"/>
      <w:szCs w:val="26"/>
      <w:lang w:val="en-US" w:eastAsia="en-US"/>
    </w:rPr>
  </w:style>
  <w:style w:type="character" w:customStyle="1" w:styleId="7Char">
    <w:name w:val="Επικεφαλίδα 7 Char"/>
    <w:basedOn w:val="a2"/>
    <w:link w:val="7"/>
    <w:uiPriority w:val="9"/>
    <w:semiHidden/>
    <w:rsid w:val="009B5276"/>
    <w:rPr>
      <w:rFonts w:asciiTheme="minorHAnsi" w:eastAsiaTheme="minorEastAsia" w:hAnsiTheme="minorHAnsi" w:cstheme="minorBidi"/>
      <w:sz w:val="24"/>
      <w:szCs w:val="24"/>
      <w:lang w:val="en-US" w:eastAsia="en-US"/>
    </w:rPr>
  </w:style>
  <w:style w:type="character" w:customStyle="1" w:styleId="8Char">
    <w:name w:val="Επικεφαλίδα 8 Char"/>
    <w:basedOn w:val="a2"/>
    <w:link w:val="8"/>
    <w:uiPriority w:val="9"/>
    <w:rsid w:val="009B5276"/>
    <w:rPr>
      <w:rFonts w:asciiTheme="minorHAnsi" w:eastAsiaTheme="minorEastAsia" w:hAnsiTheme="minorHAnsi" w:cstheme="minorBidi"/>
      <w:i/>
      <w:iCs/>
      <w:sz w:val="24"/>
      <w:szCs w:val="24"/>
      <w:lang w:val="en-US" w:eastAsia="en-US"/>
    </w:rPr>
  </w:style>
  <w:style w:type="character" w:customStyle="1" w:styleId="9Char">
    <w:name w:val="Επικεφαλίδα 9 Char"/>
    <w:basedOn w:val="a2"/>
    <w:link w:val="9"/>
    <w:uiPriority w:val="9"/>
    <w:semiHidden/>
    <w:rsid w:val="009B5276"/>
    <w:rPr>
      <w:rFonts w:asciiTheme="majorHAnsi" w:eastAsiaTheme="majorEastAsia" w:hAnsiTheme="majorHAnsi" w:cstheme="majorBidi"/>
      <w:sz w:val="22"/>
      <w:szCs w:val="22"/>
      <w:lang w:val="en-US" w:eastAsia="en-US"/>
    </w:rPr>
  </w:style>
  <w:style w:type="paragraph" w:customStyle="1" w:styleId="normal">
    <w:name w:val="normal"/>
    <w:uiPriority w:val="99"/>
    <w:rsid w:val="0037043A"/>
    <w:rPr>
      <w:rFonts w:ascii="Times New Roman" w:eastAsia="Times New Roman" w:hAnsi="Times New Roman"/>
    </w:rPr>
  </w:style>
  <w:style w:type="character" w:customStyle="1" w:styleId="WW8Num1z0">
    <w:name w:val="WW8Num1z0"/>
    <w:rsid w:val="00B863CC"/>
    <w:rPr>
      <w:rFonts w:eastAsia="Arial"/>
      <w:sz w:val="22"/>
      <w:szCs w:val="22"/>
    </w:rPr>
  </w:style>
  <w:style w:type="character" w:customStyle="1" w:styleId="WW8Num1z1">
    <w:name w:val="WW8Num1z1"/>
    <w:rsid w:val="00B863CC"/>
  </w:style>
  <w:style w:type="character" w:customStyle="1" w:styleId="WW8Num1z2">
    <w:name w:val="WW8Num1z2"/>
    <w:rsid w:val="00B863CC"/>
  </w:style>
  <w:style w:type="character" w:customStyle="1" w:styleId="WW8Num1z3">
    <w:name w:val="WW8Num1z3"/>
    <w:rsid w:val="00B863CC"/>
  </w:style>
  <w:style w:type="character" w:customStyle="1" w:styleId="WW8Num1z4">
    <w:name w:val="WW8Num1z4"/>
    <w:rsid w:val="00B863CC"/>
  </w:style>
  <w:style w:type="character" w:customStyle="1" w:styleId="WW8Num1z5">
    <w:name w:val="WW8Num1z5"/>
    <w:rsid w:val="00B863CC"/>
  </w:style>
  <w:style w:type="character" w:customStyle="1" w:styleId="WW8Num1z6">
    <w:name w:val="WW8Num1z6"/>
    <w:rsid w:val="00B863CC"/>
  </w:style>
  <w:style w:type="character" w:customStyle="1" w:styleId="WW8Num1z7">
    <w:name w:val="WW8Num1z7"/>
    <w:rsid w:val="00B863CC"/>
  </w:style>
  <w:style w:type="character" w:customStyle="1" w:styleId="WW8Num1z8">
    <w:name w:val="WW8Num1z8"/>
    <w:rsid w:val="00B863CC"/>
  </w:style>
  <w:style w:type="character" w:customStyle="1" w:styleId="WW8Num2z0">
    <w:name w:val="WW8Num2z0"/>
    <w:rsid w:val="00B863CC"/>
    <w:rPr>
      <w:rFonts w:eastAsia="Arial"/>
      <w:sz w:val="22"/>
      <w:szCs w:val="22"/>
    </w:rPr>
  </w:style>
  <w:style w:type="character" w:customStyle="1" w:styleId="WW8Num2z1">
    <w:name w:val="WW8Num2z1"/>
    <w:rsid w:val="00B863CC"/>
  </w:style>
  <w:style w:type="character" w:customStyle="1" w:styleId="WW8Num2z2">
    <w:name w:val="WW8Num2z2"/>
    <w:rsid w:val="00B863CC"/>
  </w:style>
  <w:style w:type="character" w:customStyle="1" w:styleId="WW8Num2z3">
    <w:name w:val="WW8Num2z3"/>
    <w:rsid w:val="00B863CC"/>
  </w:style>
  <w:style w:type="character" w:customStyle="1" w:styleId="WW8Num2z4">
    <w:name w:val="WW8Num2z4"/>
    <w:rsid w:val="00B863CC"/>
  </w:style>
  <w:style w:type="character" w:customStyle="1" w:styleId="WW8Num2z5">
    <w:name w:val="WW8Num2z5"/>
    <w:rsid w:val="00B863CC"/>
  </w:style>
  <w:style w:type="character" w:customStyle="1" w:styleId="WW8Num2z6">
    <w:name w:val="WW8Num2z6"/>
    <w:rsid w:val="00B863CC"/>
  </w:style>
  <w:style w:type="character" w:customStyle="1" w:styleId="WW8Num2z7">
    <w:name w:val="WW8Num2z7"/>
    <w:rsid w:val="00B863CC"/>
  </w:style>
  <w:style w:type="character" w:customStyle="1" w:styleId="WW8Num2z8">
    <w:name w:val="WW8Num2z8"/>
    <w:rsid w:val="00B863CC"/>
  </w:style>
  <w:style w:type="character" w:customStyle="1" w:styleId="WW8Num3z0">
    <w:name w:val="WW8Num3z0"/>
    <w:rsid w:val="00B863CC"/>
  </w:style>
  <w:style w:type="character" w:customStyle="1" w:styleId="WW8Num3z1">
    <w:name w:val="WW8Num3z1"/>
    <w:rsid w:val="00B863CC"/>
  </w:style>
  <w:style w:type="character" w:customStyle="1" w:styleId="WW8Num3z2">
    <w:name w:val="WW8Num3z2"/>
    <w:rsid w:val="00B863CC"/>
  </w:style>
  <w:style w:type="character" w:customStyle="1" w:styleId="WW8Num3z3">
    <w:name w:val="WW8Num3z3"/>
    <w:rsid w:val="00B863CC"/>
  </w:style>
  <w:style w:type="character" w:customStyle="1" w:styleId="WW8Num3z4">
    <w:name w:val="WW8Num3z4"/>
    <w:rsid w:val="00B863CC"/>
  </w:style>
  <w:style w:type="character" w:customStyle="1" w:styleId="WW8Num3z5">
    <w:name w:val="WW8Num3z5"/>
    <w:rsid w:val="00B863CC"/>
  </w:style>
  <w:style w:type="character" w:customStyle="1" w:styleId="WW8Num3z6">
    <w:name w:val="WW8Num3z6"/>
    <w:rsid w:val="00B863CC"/>
  </w:style>
  <w:style w:type="character" w:customStyle="1" w:styleId="WW8Num3z7">
    <w:name w:val="WW8Num3z7"/>
    <w:rsid w:val="00B863CC"/>
  </w:style>
  <w:style w:type="character" w:customStyle="1" w:styleId="WW8Num3z8">
    <w:name w:val="WW8Num3z8"/>
    <w:rsid w:val="00B863CC"/>
  </w:style>
  <w:style w:type="character" w:customStyle="1" w:styleId="WW8Num4z0">
    <w:name w:val="WW8Num4z0"/>
    <w:rsid w:val="00B863CC"/>
    <w:rPr>
      <w:rFonts w:eastAsia="Arial"/>
      <w:sz w:val="22"/>
      <w:szCs w:val="22"/>
    </w:rPr>
  </w:style>
  <w:style w:type="character" w:customStyle="1" w:styleId="WW8Num4z1">
    <w:name w:val="WW8Num4z1"/>
    <w:rsid w:val="00B863CC"/>
  </w:style>
  <w:style w:type="character" w:customStyle="1" w:styleId="WW8Num4z2">
    <w:name w:val="WW8Num4z2"/>
    <w:rsid w:val="00B863CC"/>
  </w:style>
  <w:style w:type="character" w:customStyle="1" w:styleId="WW8Num4z3">
    <w:name w:val="WW8Num4z3"/>
    <w:rsid w:val="00B863CC"/>
  </w:style>
  <w:style w:type="character" w:customStyle="1" w:styleId="WW8Num4z4">
    <w:name w:val="WW8Num4z4"/>
    <w:rsid w:val="00B863CC"/>
  </w:style>
  <w:style w:type="character" w:customStyle="1" w:styleId="WW8Num4z5">
    <w:name w:val="WW8Num4z5"/>
    <w:rsid w:val="00B863CC"/>
  </w:style>
  <w:style w:type="character" w:customStyle="1" w:styleId="WW8Num4z6">
    <w:name w:val="WW8Num4z6"/>
    <w:rsid w:val="00B863CC"/>
  </w:style>
  <w:style w:type="character" w:customStyle="1" w:styleId="WW8Num4z7">
    <w:name w:val="WW8Num4z7"/>
    <w:rsid w:val="00B863CC"/>
  </w:style>
  <w:style w:type="character" w:customStyle="1" w:styleId="WW8Num4z8">
    <w:name w:val="WW8Num4z8"/>
    <w:rsid w:val="00B863CC"/>
  </w:style>
  <w:style w:type="character" w:customStyle="1" w:styleId="WW8Num5z0">
    <w:name w:val="WW8Num5z0"/>
    <w:rsid w:val="00B863CC"/>
    <w:rPr>
      <w:rFonts w:eastAsia="Arial"/>
      <w:sz w:val="22"/>
      <w:szCs w:val="22"/>
    </w:rPr>
  </w:style>
  <w:style w:type="character" w:customStyle="1" w:styleId="WW8Num5z1">
    <w:name w:val="WW8Num5z1"/>
    <w:rsid w:val="00B863CC"/>
  </w:style>
  <w:style w:type="character" w:customStyle="1" w:styleId="WW8Num5z2">
    <w:name w:val="WW8Num5z2"/>
    <w:rsid w:val="00B863CC"/>
  </w:style>
  <w:style w:type="character" w:customStyle="1" w:styleId="WW8Num5z3">
    <w:name w:val="WW8Num5z3"/>
    <w:rsid w:val="00B863CC"/>
  </w:style>
  <w:style w:type="character" w:customStyle="1" w:styleId="WW8Num5z4">
    <w:name w:val="WW8Num5z4"/>
    <w:rsid w:val="00B863CC"/>
  </w:style>
  <w:style w:type="character" w:customStyle="1" w:styleId="WW8Num5z5">
    <w:name w:val="WW8Num5z5"/>
    <w:rsid w:val="00B863CC"/>
  </w:style>
  <w:style w:type="character" w:customStyle="1" w:styleId="WW8Num5z6">
    <w:name w:val="WW8Num5z6"/>
    <w:rsid w:val="00B863CC"/>
  </w:style>
  <w:style w:type="character" w:customStyle="1" w:styleId="WW8Num5z7">
    <w:name w:val="WW8Num5z7"/>
    <w:rsid w:val="00B863CC"/>
  </w:style>
  <w:style w:type="character" w:customStyle="1" w:styleId="WW8Num5z8">
    <w:name w:val="WW8Num5z8"/>
    <w:rsid w:val="00B863CC"/>
  </w:style>
  <w:style w:type="character" w:customStyle="1" w:styleId="WW8Num6z0">
    <w:name w:val="WW8Num6z0"/>
    <w:rsid w:val="00B863CC"/>
    <w:rPr>
      <w:rFonts w:eastAsia="Arial"/>
      <w:sz w:val="22"/>
      <w:szCs w:val="22"/>
    </w:rPr>
  </w:style>
  <w:style w:type="character" w:customStyle="1" w:styleId="WW8Num6z1">
    <w:name w:val="WW8Num6z1"/>
    <w:rsid w:val="00B863CC"/>
  </w:style>
  <w:style w:type="character" w:customStyle="1" w:styleId="WW8Num6z2">
    <w:name w:val="WW8Num6z2"/>
    <w:rsid w:val="00B863CC"/>
  </w:style>
  <w:style w:type="character" w:customStyle="1" w:styleId="WW8Num6z3">
    <w:name w:val="WW8Num6z3"/>
    <w:rsid w:val="00B863CC"/>
  </w:style>
  <w:style w:type="character" w:customStyle="1" w:styleId="WW8Num6z4">
    <w:name w:val="WW8Num6z4"/>
    <w:rsid w:val="00B863CC"/>
  </w:style>
  <w:style w:type="character" w:customStyle="1" w:styleId="WW8Num6z5">
    <w:name w:val="WW8Num6z5"/>
    <w:rsid w:val="00B863CC"/>
  </w:style>
  <w:style w:type="character" w:customStyle="1" w:styleId="WW8Num6z6">
    <w:name w:val="WW8Num6z6"/>
    <w:rsid w:val="00B863CC"/>
  </w:style>
  <w:style w:type="character" w:customStyle="1" w:styleId="WW8Num6z7">
    <w:name w:val="WW8Num6z7"/>
    <w:rsid w:val="00B863CC"/>
  </w:style>
  <w:style w:type="character" w:customStyle="1" w:styleId="WW8Num6z8">
    <w:name w:val="WW8Num6z8"/>
    <w:rsid w:val="00B863CC"/>
  </w:style>
  <w:style w:type="character" w:customStyle="1" w:styleId="WW8Num7z0">
    <w:name w:val="WW8Num7z0"/>
    <w:rsid w:val="00B863CC"/>
  </w:style>
  <w:style w:type="character" w:customStyle="1" w:styleId="WW8Num7z1">
    <w:name w:val="WW8Num7z1"/>
    <w:rsid w:val="00B863CC"/>
  </w:style>
  <w:style w:type="character" w:customStyle="1" w:styleId="WW8Num7z2">
    <w:name w:val="WW8Num7z2"/>
    <w:rsid w:val="00B863CC"/>
  </w:style>
  <w:style w:type="character" w:customStyle="1" w:styleId="WW8Num7z3">
    <w:name w:val="WW8Num7z3"/>
    <w:rsid w:val="00B863CC"/>
  </w:style>
  <w:style w:type="character" w:customStyle="1" w:styleId="WW8Num7z4">
    <w:name w:val="WW8Num7z4"/>
    <w:rsid w:val="00B863CC"/>
  </w:style>
  <w:style w:type="character" w:customStyle="1" w:styleId="WW8Num7z5">
    <w:name w:val="WW8Num7z5"/>
    <w:rsid w:val="00B863CC"/>
  </w:style>
  <w:style w:type="character" w:customStyle="1" w:styleId="WW8Num7z6">
    <w:name w:val="WW8Num7z6"/>
    <w:rsid w:val="00B863CC"/>
  </w:style>
  <w:style w:type="character" w:customStyle="1" w:styleId="WW8Num7z7">
    <w:name w:val="WW8Num7z7"/>
    <w:rsid w:val="00B863CC"/>
  </w:style>
  <w:style w:type="character" w:customStyle="1" w:styleId="WW8Num7z8">
    <w:name w:val="WW8Num7z8"/>
    <w:rsid w:val="00B863CC"/>
  </w:style>
  <w:style w:type="character" w:customStyle="1" w:styleId="WW8Num8z0">
    <w:name w:val="WW8Num8z0"/>
    <w:rsid w:val="00B863CC"/>
  </w:style>
  <w:style w:type="character" w:customStyle="1" w:styleId="WW8Num8z1">
    <w:name w:val="WW8Num8z1"/>
    <w:rsid w:val="00B863CC"/>
  </w:style>
  <w:style w:type="character" w:customStyle="1" w:styleId="WW8Num8z2">
    <w:name w:val="WW8Num8z2"/>
    <w:rsid w:val="00B863CC"/>
  </w:style>
  <w:style w:type="character" w:customStyle="1" w:styleId="WW8Num8z3">
    <w:name w:val="WW8Num8z3"/>
    <w:rsid w:val="00B863CC"/>
  </w:style>
  <w:style w:type="character" w:customStyle="1" w:styleId="WW8Num8z4">
    <w:name w:val="WW8Num8z4"/>
    <w:rsid w:val="00B863CC"/>
  </w:style>
  <w:style w:type="character" w:customStyle="1" w:styleId="WW8Num8z5">
    <w:name w:val="WW8Num8z5"/>
    <w:rsid w:val="00B863CC"/>
  </w:style>
  <w:style w:type="character" w:customStyle="1" w:styleId="WW8Num8z6">
    <w:name w:val="WW8Num8z6"/>
    <w:rsid w:val="00B863CC"/>
  </w:style>
  <w:style w:type="character" w:customStyle="1" w:styleId="WW8Num8z7">
    <w:name w:val="WW8Num8z7"/>
    <w:rsid w:val="00B863CC"/>
  </w:style>
  <w:style w:type="character" w:customStyle="1" w:styleId="WW8Num8z8">
    <w:name w:val="WW8Num8z8"/>
    <w:rsid w:val="00B863CC"/>
  </w:style>
  <w:style w:type="character" w:customStyle="1" w:styleId="WW8Num9z0">
    <w:name w:val="WW8Num9z0"/>
    <w:rsid w:val="00B863CC"/>
    <w:rPr>
      <w:rFonts w:eastAsia="Arial"/>
      <w:b/>
      <w:sz w:val="22"/>
      <w:szCs w:val="22"/>
    </w:rPr>
  </w:style>
  <w:style w:type="character" w:customStyle="1" w:styleId="WW8Num9z1">
    <w:name w:val="WW8Num9z1"/>
    <w:rsid w:val="00B863CC"/>
  </w:style>
  <w:style w:type="character" w:customStyle="1" w:styleId="WW8Num9z2">
    <w:name w:val="WW8Num9z2"/>
    <w:rsid w:val="00B863CC"/>
  </w:style>
  <w:style w:type="character" w:customStyle="1" w:styleId="WW8Num9z3">
    <w:name w:val="WW8Num9z3"/>
    <w:rsid w:val="00B863CC"/>
  </w:style>
  <w:style w:type="character" w:customStyle="1" w:styleId="WW8Num9z4">
    <w:name w:val="WW8Num9z4"/>
    <w:rsid w:val="00B863CC"/>
  </w:style>
  <w:style w:type="character" w:customStyle="1" w:styleId="WW8Num9z5">
    <w:name w:val="WW8Num9z5"/>
    <w:rsid w:val="00B863CC"/>
  </w:style>
  <w:style w:type="character" w:customStyle="1" w:styleId="WW8Num9z6">
    <w:name w:val="WW8Num9z6"/>
    <w:rsid w:val="00B863CC"/>
  </w:style>
  <w:style w:type="character" w:customStyle="1" w:styleId="WW8Num9z7">
    <w:name w:val="WW8Num9z7"/>
    <w:rsid w:val="00B863CC"/>
  </w:style>
  <w:style w:type="character" w:customStyle="1" w:styleId="WW8Num9z8">
    <w:name w:val="WW8Num9z8"/>
    <w:rsid w:val="00B863CC"/>
  </w:style>
  <w:style w:type="character" w:customStyle="1" w:styleId="WW8Num10z0">
    <w:name w:val="WW8Num10z0"/>
    <w:rsid w:val="00B863CC"/>
  </w:style>
  <w:style w:type="character" w:customStyle="1" w:styleId="WW8Num10z1">
    <w:name w:val="WW8Num10z1"/>
    <w:rsid w:val="00B863CC"/>
  </w:style>
  <w:style w:type="character" w:customStyle="1" w:styleId="WW8Num10z2">
    <w:name w:val="WW8Num10z2"/>
    <w:rsid w:val="00B863CC"/>
  </w:style>
  <w:style w:type="character" w:customStyle="1" w:styleId="WW8Num10z3">
    <w:name w:val="WW8Num10z3"/>
    <w:rsid w:val="00B863CC"/>
  </w:style>
  <w:style w:type="character" w:customStyle="1" w:styleId="WW8Num10z4">
    <w:name w:val="WW8Num10z4"/>
    <w:rsid w:val="00B863CC"/>
  </w:style>
  <w:style w:type="character" w:customStyle="1" w:styleId="WW8Num10z5">
    <w:name w:val="WW8Num10z5"/>
    <w:rsid w:val="00B863CC"/>
  </w:style>
  <w:style w:type="character" w:customStyle="1" w:styleId="WW8Num10z6">
    <w:name w:val="WW8Num10z6"/>
    <w:rsid w:val="00B863CC"/>
  </w:style>
  <w:style w:type="character" w:customStyle="1" w:styleId="WW8Num10z7">
    <w:name w:val="WW8Num10z7"/>
    <w:rsid w:val="00B863CC"/>
  </w:style>
  <w:style w:type="character" w:customStyle="1" w:styleId="WW8Num10z8">
    <w:name w:val="WW8Num10z8"/>
    <w:rsid w:val="00B863CC"/>
  </w:style>
  <w:style w:type="character" w:customStyle="1" w:styleId="WW8Num11z0">
    <w:name w:val="WW8Num11z0"/>
    <w:rsid w:val="00B863CC"/>
    <w:rPr>
      <w:rFonts w:eastAsia="Arial"/>
      <w:sz w:val="22"/>
      <w:szCs w:val="22"/>
    </w:rPr>
  </w:style>
  <w:style w:type="character" w:customStyle="1" w:styleId="WW8Num11z1">
    <w:name w:val="WW8Num11z1"/>
    <w:rsid w:val="00B863CC"/>
  </w:style>
  <w:style w:type="character" w:customStyle="1" w:styleId="WW8Num11z2">
    <w:name w:val="WW8Num11z2"/>
    <w:rsid w:val="00B863CC"/>
  </w:style>
  <w:style w:type="character" w:customStyle="1" w:styleId="WW8Num11z3">
    <w:name w:val="WW8Num11z3"/>
    <w:rsid w:val="00B863CC"/>
  </w:style>
  <w:style w:type="character" w:customStyle="1" w:styleId="WW8Num11z4">
    <w:name w:val="WW8Num11z4"/>
    <w:rsid w:val="00B863CC"/>
  </w:style>
  <w:style w:type="character" w:customStyle="1" w:styleId="WW8Num11z5">
    <w:name w:val="WW8Num11z5"/>
    <w:rsid w:val="00B863CC"/>
  </w:style>
  <w:style w:type="character" w:customStyle="1" w:styleId="WW8Num11z6">
    <w:name w:val="WW8Num11z6"/>
    <w:rsid w:val="00B863CC"/>
  </w:style>
  <w:style w:type="character" w:customStyle="1" w:styleId="WW8Num11z7">
    <w:name w:val="WW8Num11z7"/>
    <w:rsid w:val="00B863CC"/>
  </w:style>
  <w:style w:type="character" w:customStyle="1" w:styleId="WW8Num11z8">
    <w:name w:val="WW8Num11z8"/>
    <w:rsid w:val="00B863CC"/>
  </w:style>
  <w:style w:type="character" w:customStyle="1" w:styleId="WW8Num12z0">
    <w:name w:val="WW8Num12z0"/>
    <w:rsid w:val="00B863CC"/>
    <w:rPr>
      <w:rFonts w:eastAsia="Arial"/>
      <w:sz w:val="22"/>
      <w:szCs w:val="22"/>
    </w:rPr>
  </w:style>
  <w:style w:type="character" w:customStyle="1" w:styleId="WW8Num12z1">
    <w:name w:val="WW8Num12z1"/>
    <w:rsid w:val="00B863CC"/>
  </w:style>
  <w:style w:type="character" w:customStyle="1" w:styleId="WW8Num12z2">
    <w:name w:val="WW8Num12z2"/>
    <w:rsid w:val="00B863CC"/>
  </w:style>
  <w:style w:type="character" w:customStyle="1" w:styleId="WW8Num12z3">
    <w:name w:val="WW8Num12z3"/>
    <w:rsid w:val="00B863CC"/>
  </w:style>
  <w:style w:type="character" w:customStyle="1" w:styleId="WW8Num12z4">
    <w:name w:val="WW8Num12z4"/>
    <w:rsid w:val="00B863CC"/>
  </w:style>
  <w:style w:type="character" w:customStyle="1" w:styleId="WW8Num12z5">
    <w:name w:val="WW8Num12z5"/>
    <w:rsid w:val="00B863CC"/>
  </w:style>
  <w:style w:type="character" w:customStyle="1" w:styleId="WW8Num12z6">
    <w:name w:val="WW8Num12z6"/>
    <w:rsid w:val="00B863CC"/>
  </w:style>
  <w:style w:type="character" w:customStyle="1" w:styleId="WW8Num12z7">
    <w:name w:val="WW8Num12z7"/>
    <w:rsid w:val="00B863CC"/>
  </w:style>
  <w:style w:type="character" w:customStyle="1" w:styleId="WW8Num12z8">
    <w:name w:val="WW8Num12z8"/>
    <w:rsid w:val="00B863CC"/>
  </w:style>
  <w:style w:type="character" w:customStyle="1" w:styleId="WW8Num13z0">
    <w:name w:val="WW8Num13z0"/>
    <w:rsid w:val="00B863CC"/>
    <w:rPr>
      <w:rFonts w:eastAsia="Arial"/>
      <w:sz w:val="22"/>
      <w:szCs w:val="22"/>
    </w:rPr>
  </w:style>
  <w:style w:type="character" w:customStyle="1" w:styleId="WW8Num13z1">
    <w:name w:val="WW8Num13z1"/>
    <w:rsid w:val="00B863CC"/>
  </w:style>
  <w:style w:type="character" w:customStyle="1" w:styleId="WW8Num13z2">
    <w:name w:val="WW8Num13z2"/>
    <w:rsid w:val="00B863CC"/>
  </w:style>
  <w:style w:type="character" w:customStyle="1" w:styleId="WW8Num13z3">
    <w:name w:val="WW8Num13z3"/>
    <w:rsid w:val="00B863CC"/>
  </w:style>
  <w:style w:type="character" w:customStyle="1" w:styleId="WW8Num13z4">
    <w:name w:val="WW8Num13z4"/>
    <w:rsid w:val="00B863CC"/>
  </w:style>
  <w:style w:type="character" w:customStyle="1" w:styleId="WW8Num13z5">
    <w:name w:val="WW8Num13z5"/>
    <w:rsid w:val="00B863CC"/>
  </w:style>
  <w:style w:type="character" w:customStyle="1" w:styleId="WW8Num13z6">
    <w:name w:val="WW8Num13z6"/>
    <w:rsid w:val="00B863CC"/>
  </w:style>
  <w:style w:type="character" w:customStyle="1" w:styleId="WW8Num13z7">
    <w:name w:val="WW8Num13z7"/>
    <w:rsid w:val="00B863CC"/>
  </w:style>
  <w:style w:type="character" w:customStyle="1" w:styleId="WW8Num13z8">
    <w:name w:val="WW8Num13z8"/>
    <w:rsid w:val="00B863CC"/>
  </w:style>
  <w:style w:type="character" w:customStyle="1" w:styleId="WW8Num14z0">
    <w:name w:val="WW8Num14z0"/>
    <w:rsid w:val="00B863CC"/>
    <w:rPr>
      <w:rFonts w:eastAsia="Arial"/>
      <w:sz w:val="22"/>
      <w:szCs w:val="22"/>
    </w:rPr>
  </w:style>
  <w:style w:type="character" w:customStyle="1" w:styleId="WW8Num14z1">
    <w:name w:val="WW8Num14z1"/>
    <w:rsid w:val="00B863CC"/>
  </w:style>
  <w:style w:type="character" w:customStyle="1" w:styleId="WW8Num14z2">
    <w:name w:val="WW8Num14z2"/>
    <w:rsid w:val="00B863CC"/>
  </w:style>
  <w:style w:type="character" w:customStyle="1" w:styleId="WW8Num14z3">
    <w:name w:val="WW8Num14z3"/>
    <w:rsid w:val="00B863CC"/>
  </w:style>
  <w:style w:type="character" w:customStyle="1" w:styleId="WW8Num14z4">
    <w:name w:val="WW8Num14z4"/>
    <w:rsid w:val="00B863CC"/>
  </w:style>
  <w:style w:type="character" w:customStyle="1" w:styleId="WW8Num14z5">
    <w:name w:val="WW8Num14z5"/>
    <w:rsid w:val="00B863CC"/>
  </w:style>
  <w:style w:type="character" w:customStyle="1" w:styleId="WW8Num14z6">
    <w:name w:val="WW8Num14z6"/>
    <w:rsid w:val="00B863CC"/>
  </w:style>
  <w:style w:type="character" w:customStyle="1" w:styleId="WW8Num14z7">
    <w:name w:val="WW8Num14z7"/>
    <w:rsid w:val="00B863CC"/>
  </w:style>
  <w:style w:type="character" w:customStyle="1" w:styleId="WW8Num14z8">
    <w:name w:val="WW8Num14z8"/>
    <w:rsid w:val="00B863CC"/>
  </w:style>
  <w:style w:type="character" w:customStyle="1" w:styleId="WW8Num15z0">
    <w:name w:val="WW8Num15z0"/>
    <w:rsid w:val="00B863CC"/>
  </w:style>
  <w:style w:type="character" w:customStyle="1" w:styleId="WW8Num15z1">
    <w:name w:val="WW8Num15z1"/>
    <w:rsid w:val="00B863CC"/>
  </w:style>
  <w:style w:type="character" w:customStyle="1" w:styleId="WW8Num15z2">
    <w:name w:val="WW8Num15z2"/>
    <w:rsid w:val="00B863CC"/>
  </w:style>
  <w:style w:type="character" w:customStyle="1" w:styleId="WW8Num15z3">
    <w:name w:val="WW8Num15z3"/>
    <w:rsid w:val="00B863CC"/>
  </w:style>
  <w:style w:type="character" w:customStyle="1" w:styleId="WW8Num15z4">
    <w:name w:val="WW8Num15z4"/>
    <w:rsid w:val="00B863CC"/>
  </w:style>
  <w:style w:type="character" w:customStyle="1" w:styleId="WW8Num15z5">
    <w:name w:val="WW8Num15z5"/>
    <w:rsid w:val="00B863CC"/>
  </w:style>
  <w:style w:type="character" w:customStyle="1" w:styleId="WW8Num15z6">
    <w:name w:val="WW8Num15z6"/>
    <w:rsid w:val="00B863CC"/>
  </w:style>
  <w:style w:type="character" w:customStyle="1" w:styleId="WW8Num15z7">
    <w:name w:val="WW8Num15z7"/>
    <w:rsid w:val="00B863CC"/>
  </w:style>
  <w:style w:type="character" w:customStyle="1" w:styleId="WW8Num15z8">
    <w:name w:val="WW8Num15z8"/>
    <w:rsid w:val="00B863CC"/>
  </w:style>
  <w:style w:type="character" w:customStyle="1" w:styleId="WW8Num16z0">
    <w:name w:val="WW8Num16z0"/>
    <w:rsid w:val="00B863CC"/>
  </w:style>
  <w:style w:type="character" w:customStyle="1" w:styleId="WW8Num16z1">
    <w:name w:val="WW8Num16z1"/>
    <w:rsid w:val="00B863CC"/>
  </w:style>
  <w:style w:type="character" w:customStyle="1" w:styleId="WW8Num16z2">
    <w:name w:val="WW8Num16z2"/>
    <w:rsid w:val="00B863CC"/>
  </w:style>
  <w:style w:type="character" w:customStyle="1" w:styleId="WW8Num16z3">
    <w:name w:val="WW8Num16z3"/>
    <w:rsid w:val="00B863CC"/>
  </w:style>
  <w:style w:type="character" w:customStyle="1" w:styleId="WW8Num16z4">
    <w:name w:val="WW8Num16z4"/>
    <w:rsid w:val="00B863CC"/>
  </w:style>
  <w:style w:type="character" w:customStyle="1" w:styleId="WW8Num16z5">
    <w:name w:val="WW8Num16z5"/>
    <w:rsid w:val="00B863CC"/>
  </w:style>
  <w:style w:type="character" w:customStyle="1" w:styleId="WW8Num16z6">
    <w:name w:val="WW8Num16z6"/>
    <w:rsid w:val="00B863CC"/>
  </w:style>
  <w:style w:type="character" w:customStyle="1" w:styleId="WW8Num16z7">
    <w:name w:val="WW8Num16z7"/>
    <w:rsid w:val="00B863CC"/>
  </w:style>
  <w:style w:type="character" w:customStyle="1" w:styleId="WW8Num16z8">
    <w:name w:val="WW8Num16z8"/>
    <w:rsid w:val="00B863CC"/>
  </w:style>
  <w:style w:type="character" w:customStyle="1" w:styleId="WW8Num17z0">
    <w:name w:val="WW8Num17z0"/>
    <w:rsid w:val="00B863CC"/>
    <w:rPr>
      <w:rFonts w:eastAsia="Arial"/>
      <w:sz w:val="22"/>
      <w:szCs w:val="22"/>
    </w:rPr>
  </w:style>
  <w:style w:type="character" w:customStyle="1" w:styleId="WW8Num17z1">
    <w:name w:val="WW8Num17z1"/>
    <w:rsid w:val="00B863CC"/>
  </w:style>
  <w:style w:type="character" w:customStyle="1" w:styleId="WW8Num17z2">
    <w:name w:val="WW8Num17z2"/>
    <w:rsid w:val="00B863CC"/>
  </w:style>
  <w:style w:type="character" w:customStyle="1" w:styleId="WW8Num17z3">
    <w:name w:val="WW8Num17z3"/>
    <w:rsid w:val="00B863CC"/>
  </w:style>
  <w:style w:type="character" w:customStyle="1" w:styleId="WW8Num17z4">
    <w:name w:val="WW8Num17z4"/>
    <w:rsid w:val="00B863CC"/>
  </w:style>
  <w:style w:type="character" w:customStyle="1" w:styleId="WW8Num17z5">
    <w:name w:val="WW8Num17z5"/>
    <w:rsid w:val="00B863CC"/>
  </w:style>
  <w:style w:type="character" w:customStyle="1" w:styleId="WW8Num17z6">
    <w:name w:val="WW8Num17z6"/>
    <w:rsid w:val="00B863CC"/>
  </w:style>
  <w:style w:type="character" w:customStyle="1" w:styleId="WW8Num17z7">
    <w:name w:val="WW8Num17z7"/>
    <w:rsid w:val="00B863CC"/>
  </w:style>
  <w:style w:type="character" w:customStyle="1" w:styleId="WW8Num17z8">
    <w:name w:val="WW8Num17z8"/>
    <w:rsid w:val="00B863CC"/>
  </w:style>
  <w:style w:type="character" w:customStyle="1" w:styleId="WW8Num18z0">
    <w:name w:val="WW8Num18z0"/>
    <w:rsid w:val="00B863CC"/>
  </w:style>
  <w:style w:type="character" w:customStyle="1" w:styleId="WW8Num18z1">
    <w:name w:val="WW8Num18z1"/>
    <w:rsid w:val="00B863CC"/>
  </w:style>
  <w:style w:type="character" w:customStyle="1" w:styleId="WW8Num18z2">
    <w:name w:val="WW8Num18z2"/>
    <w:rsid w:val="00B863CC"/>
  </w:style>
  <w:style w:type="character" w:customStyle="1" w:styleId="WW8Num18z3">
    <w:name w:val="WW8Num18z3"/>
    <w:rsid w:val="00B863CC"/>
  </w:style>
  <w:style w:type="character" w:customStyle="1" w:styleId="WW8Num18z4">
    <w:name w:val="WW8Num18z4"/>
    <w:rsid w:val="00B863CC"/>
  </w:style>
  <w:style w:type="character" w:customStyle="1" w:styleId="WW8Num18z5">
    <w:name w:val="WW8Num18z5"/>
    <w:rsid w:val="00B863CC"/>
  </w:style>
  <w:style w:type="character" w:customStyle="1" w:styleId="WW8Num18z6">
    <w:name w:val="WW8Num18z6"/>
    <w:rsid w:val="00B863CC"/>
  </w:style>
  <w:style w:type="character" w:customStyle="1" w:styleId="WW8Num18z7">
    <w:name w:val="WW8Num18z7"/>
    <w:rsid w:val="00B863CC"/>
  </w:style>
  <w:style w:type="character" w:customStyle="1" w:styleId="WW8Num18z8">
    <w:name w:val="WW8Num18z8"/>
    <w:rsid w:val="00B863CC"/>
  </w:style>
  <w:style w:type="character" w:customStyle="1" w:styleId="WW8Num19z0">
    <w:name w:val="WW8Num19z0"/>
    <w:rsid w:val="00B863CC"/>
  </w:style>
  <w:style w:type="character" w:customStyle="1" w:styleId="WW8Num19z1">
    <w:name w:val="WW8Num19z1"/>
    <w:rsid w:val="00B863CC"/>
  </w:style>
  <w:style w:type="character" w:customStyle="1" w:styleId="WW8Num19z2">
    <w:name w:val="WW8Num19z2"/>
    <w:rsid w:val="00B863CC"/>
  </w:style>
  <w:style w:type="character" w:customStyle="1" w:styleId="WW8Num19z3">
    <w:name w:val="WW8Num19z3"/>
    <w:rsid w:val="00B863CC"/>
  </w:style>
  <w:style w:type="character" w:customStyle="1" w:styleId="WW8Num19z4">
    <w:name w:val="WW8Num19z4"/>
    <w:rsid w:val="00B863CC"/>
  </w:style>
  <w:style w:type="character" w:customStyle="1" w:styleId="WW8Num19z5">
    <w:name w:val="WW8Num19z5"/>
    <w:rsid w:val="00B863CC"/>
  </w:style>
  <w:style w:type="character" w:customStyle="1" w:styleId="WW8Num19z6">
    <w:name w:val="WW8Num19z6"/>
    <w:rsid w:val="00B863CC"/>
  </w:style>
  <w:style w:type="character" w:customStyle="1" w:styleId="WW8Num19z7">
    <w:name w:val="WW8Num19z7"/>
    <w:rsid w:val="00B863CC"/>
  </w:style>
  <w:style w:type="character" w:customStyle="1" w:styleId="WW8Num19z8">
    <w:name w:val="WW8Num19z8"/>
    <w:rsid w:val="00B863CC"/>
  </w:style>
  <w:style w:type="character" w:customStyle="1" w:styleId="WW8Num20z0">
    <w:name w:val="WW8Num20z0"/>
    <w:rsid w:val="00B863CC"/>
  </w:style>
  <w:style w:type="character" w:customStyle="1" w:styleId="WW8Num20z1">
    <w:name w:val="WW8Num20z1"/>
    <w:rsid w:val="00B863CC"/>
  </w:style>
  <w:style w:type="character" w:customStyle="1" w:styleId="WW8Num20z2">
    <w:name w:val="WW8Num20z2"/>
    <w:rsid w:val="00B863CC"/>
  </w:style>
  <w:style w:type="character" w:customStyle="1" w:styleId="WW8Num20z3">
    <w:name w:val="WW8Num20z3"/>
    <w:rsid w:val="00B863CC"/>
  </w:style>
  <w:style w:type="character" w:customStyle="1" w:styleId="WW8Num20z4">
    <w:name w:val="WW8Num20z4"/>
    <w:rsid w:val="00B863CC"/>
  </w:style>
  <w:style w:type="character" w:customStyle="1" w:styleId="WW8Num20z5">
    <w:name w:val="WW8Num20z5"/>
    <w:rsid w:val="00B863CC"/>
  </w:style>
  <w:style w:type="character" w:customStyle="1" w:styleId="WW8Num20z6">
    <w:name w:val="WW8Num20z6"/>
    <w:rsid w:val="00B863CC"/>
  </w:style>
  <w:style w:type="character" w:customStyle="1" w:styleId="WW8Num20z7">
    <w:name w:val="WW8Num20z7"/>
    <w:rsid w:val="00B863CC"/>
  </w:style>
  <w:style w:type="character" w:customStyle="1" w:styleId="WW8Num20z8">
    <w:name w:val="WW8Num20z8"/>
    <w:rsid w:val="00B863CC"/>
  </w:style>
  <w:style w:type="character" w:customStyle="1" w:styleId="WW8Num21z0">
    <w:name w:val="WW8Num21z0"/>
    <w:rsid w:val="00B863CC"/>
    <w:rPr>
      <w:rFonts w:eastAsia="Arial"/>
      <w:sz w:val="22"/>
      <w:szCs w:val="22"/>
    </w:rPr>
  </w:style>
  <w:style w:type="character" w:customStyle="1" w:styleId="WW8Num21z1">
    <w:name w:val="WW8Num21z1"/>
    <w:rsid w:val="00B863CC"/>
  </w:style>
  <w:style w:type="character" w:customStyle="1" w:styleId="WW8Num21z2">
    <w:name w:val="WW8Num21z2"/>
    <w:rsid w:val="00B863CC"/>
  </w:style>
  <w:style w:type="character" w:customStyle="1" w:styleId="WW8Num21z3">
    <w:name w:val="WW8Num21z3"/>
    <w:rsid w:val="00B863CC"/>
  </w:style>
  <w:style w:type="character" w:customStyle="1" w:styleId="WW8Num21z4">
    <w:name w:val="WW8Num21z4"/>
    <w:rsid w:val="00B863CC"/>
  </w:style>
  <w:style w:type="character" w:customStyle="1" w:styleId="WW8Num21z5">
    <w:name w:val="WW8Num21z5"/>
    <w:rsid w:val="00B863CC"/>
  </w:style>
  <w:style w:type="character" w:customStyle="1" w:styleId="WW8Num21z6">
    <w:name w:val="WW8Num21z6"/>
    <w:rsid w:val="00B863CC"/>
  </w:style>
  <w:style w:type="character" w:customStyle="1" w:styleId="WW8Num21z7">
    <w:name w:val="WW8Num21z7"/>
    <w:rsid w:val="00B863CC"/>
  </w:style>
  <w:style w:type="character" w:customStyle="1" w:styleId="WW8Num21z8">
    <w:name w:val="WW8Num21z8"/>
    <w:rsid w:val="00B863CC"/>
  </w:style>
  <w:style w:type="character" w:customStyle="1" w:styleId="WW8Num22z0">
    <w:name w:val="WW8Num22z0"/>
    <w:rsid w:val="00B863CC"/>
    <w:rPr>
      <w:rFonts w:eastAsia="Arial"/>
      <w:sz w:val="22"/>
      <w:szCs w:val="22"/>
    </w:rPr>
  </w:style>
  <w:style w:type="character" w:customStyle="1" w:styleId="WW8Num22z1">
    <w:name w:val="WW8Num22z1"/>
    <w:rsid w:val="00B863CC"/>
  </w:style>
  <w:style w:type="character" w:customStyle="1" w:styleId="WW8Num22z2">
    <w:name w:val="WW8Num22z2"/>
    <w:rsid w:val="00B863CC"/>
  </w:style>
  <w:style w:type="character" w:customStyle="1" w:styleId="WW8Num22z3">
    <w:name w:val="WW8Num22z3"/>
    <w:rsid w:val="00B863CC"/>
  </w:style>
  <w:style w:type="character" w:customStyle="1" w:styleId="WW8Num22z4">
    <w:name w:val="WW8Num22z4"/>
    <w:rsid w:val="00B863CC"/>
  </w:style>
  <w:style w:type="character" w:customStyle="1" w:styleId="WW8Num22z5">
    <w:name w:val="WW8Num22z5"/>
    <w:rsid w:val="00B863CC"/>
  </w:style>
  <w:style w:type="character" w:customStyle="1" w:styleId="WW8Num22z6">
    <w:name w:val="WW8Num22z6"/>
    <w:rsid w:val="00B863CC"/>
  </w:style>
  <w:style w:type="character" w:customStyle="1" w:styleId="WW8Num22z7">
    <w:name w:val="WW8Num22z7"/>
    <w:rsid w:val="00B863CC"/>
  </w:style>
  <w:style w:type="character" w:customStyle="1" w:styleId="WW8Num22z8">
    <w:name w:val="WW8Num22z8"/>
    <w:rsid w:val="00B863CC"/>
  </w:style>
  <w:style w:type="character" w:customStyle="1" w:styleId="WW8Num23z0">
    <w:name w:val="WW8Num23z0"/>
    <w:rsid w:val="00B863CC"/>
    <w:rPr>
      <w:rFonts w:eastAsia="Arial"/>
      <w:sz w:val="22"/>
      <w:szCs w:val="22"/>
    </w:rPr>
  </w:style>
  <w:style w:type="character" w:customStyle="1" w:styleId="WW8Num23z1">
    <w:name w:val="WW8Num23z1"/>
    <w:rsid w:val="00B863CC"/>
  </w:style>
  <w:style w:type="character" w:customStyle="1" w:styleId="WW8Num23z2">
    <w:name w:val="WW8Num23z2"/>
    <w:rsid w:val="00B863CC"/>
  </w:style>
  <w:style w:type="character" w:customStyle="1" w:styleId="WW8Num23z3">
    <w:name w:val="WW8Num23z3"/>
    <w:rsid w:val="00B863CC"/>
  </w:style>
  <w:style w:type="character" w:customStyle="1" w:styleId="WW8Num23z4">
    <w:name w:val="WW8Num23z4"/>
    <w:rsid w:val="00B863CC"/>
  </w:style>
  <w:style w:type="character" w:customStyle="1" w:styleId="WW8Num23z5">
    <w:name w:val="WW8Num23z5"/>
    <w:rsid w:val="00B863CC"/>
  </w:style>
  <w:style w:type="character" w:customStyle="1" w:styleId="WW8Num23z6">
    <w:name w:val="WW8Num23z6"/>
    <w:rsid w:val="00B863CC"/>
  </w:style>
  <w:style w:type="character" w:customStyle="1" w:styleId="WW8Num23z7">
    <w:name w:val="WW8Num23z7"/>
    <w:rsid w:val="00B863CC"/>
  </w:style>
  <w:style w:type="character" w:customStyle="1" w:styleId="WW8Num23z8">
    <w:name w:val="WW8Num23z8"/>
    <w:rsid w:val="00B863CC"/>
  </w:style>
  <w:style w:type="character" w:customStyle="1" w:styleId="WW8Num24z0">
    <w:name w:val="WW8Num24z0"/>
    <w:rsid w:val="00B863CC"/>
    <w:rPr>
      <w:rFonts w:eastAsia="Arial"/>
      <w:sz w:val="22"/>
      <w:szCs w:val="22"/>
    </w:rPr>
  </w:style>
  <w:style w:type="character" w:customStyle="1" w:styleId="WW8Num24z1">
    <w:name w:val="WW8Num24z1"/>
    <w:rsid w:val="00B863CC"/>
  </w:style>
  <w:style w:type="character" w:customStyle="1" w:styleId="WW8Num24z2">
    <w:name w:val="WW8Num24z2"/>
    <w:rsid w:val="00B863CC"/>
  </w:style>
  <w:style w:type="character" w:customStyle="1" w:styleId="WW8Num24z3">
    <w:name w:val="WW8Num24z3"/>
    <w:rsid w:val="00B863CC"/>
  </w:style>
  <w:style w:type="character" w:customStyle="1" w:styleId="WW8Num24z4">
    <w:name w:val="WW8Num24z4"/>
    <w:rsid w:val="00B863CC"/>
  </w:style>
  <w:style w:type="character" w:customStyle="1" w:styleId="WW8Num24z5">
    <w:name w:val="WW8Num24z5"/>
    <w:rsid w:val="00B863CC"/>
  </w:style>
  <w:style w:type="character" w:customStyle="1" w:styleId="WW8Num24z6">
    <w:name w:val="WW8Num24z6"/>
    <w:rsid w:val="00B863CC"/>
  </w:style>
  <w:style w:type="character" w:customStyle="1" w:styleId="WW8Num24z7">
    <w:name w:val="WW8Num24z7"/>
    <w:rsid w:val="00B863CC"/>
  </w:style>
  <w:style w:type="character" w:customStyle="1" w:styleId="WW8Num24z8">
    <w:name w:val="WW8Num24z8"/>
    <w:rsid w:val="00B863CC"/>
  </w:style>
  <w:style w:type="character" w:customStyle="1" w:styleId="WW8Num25z0">
    <w:name w:val="WW8Num25z0"/>
    <w:rsid w:val="00B863CC"/>
    <w:rPr>
      <w:rFonts w:eastAsia="Arial"/>
      <w:sz w:val="22"/>
      <w:szCs w:val="22"/>
    </w:rPr>
  </w:style>
  <w:style w:type="character" w:customStyle="1" w:styleId="WW8Num25z1">
    <w:name w:val="WW8Num25z1"/>
    <w:rsid w:val="00B863CC"/>
  </w:style>
  <w:style w:type="character" w:customStyle="1" w:styleId="WW8Num25z2">
    <w:name w:val="WW8Num25z2"/>
    <w:rsid w:val="00B863CC"/>
  </w:style>
  <w:style w:type="character" w:customStyle="1" w:styleId="WW8Num25z3">
    <w:name w:val="WW8Num25z3"/>
    <w:rsid w:val="00B863CC"/>
  </w:style>
  <w:style w:type="character" w:customStyle="1" w:styleId="WW8Num25z4">
    <w:name w:val="WW8Num25z4"/>
    <w:rsid w:val="00B863CC"/>
  </w:style>
  <w:style w:type="character" w:customStyle="1" w:styleId="WW8Num25z5">
    <w:name w:val="WW8Num25z5"/>
    <w:rsid w:val="00B863CC"/>
  </w:style>
  <w:style w:type="character" w:customStyle="1" w:styleId="WW8Num25z6">
    <w:name w:val="WW8Num25z6"/>
    <w:rsid w:val="00B863CC"/>
  </w:style>
  <w:style w:type="character" w:customStyle="1" w:styleId="WW8Num25z7">
    <w:name w:val="WW8Num25z7"/>
    <w:rsid w:val="00B863CC"/>
  </w:style>
  <w:style w:type="character" w:customStyle="1" w:styleId="WW8Num25z8">
    <w:name w:val="WW8Num25z8"/>
    <w:rsid w:val="00B863CC"/>
  </w:style>
  <w:style w:type="character" w:customStyle="1" w:styleId="WW8Num26z0">
    <w:name w:val="WW8Num26z0"/>
    <w:rsid w:val="00B863CC"/>
  </w:style>
  <w:style w:type="character" w:customStyle="1" w:styleId="WW8Num26z1">
    <w:name w:val="WW8Num26z1"/>
    <w:rsid w:val="00B863CC"/>
  </w:style>
  <w:style w:type="character" w:customStyle="1" w:styleId="WW8Num26z2">
    <w:name w:val="WW8Num26z2"/>
    <w:rsid w:val="00B863CC"/>
  </w:style>
  <w:style w:type="character" w:customStyle="1" w:styleId="WW8Num26z3">
    <w:name w:val="WW8Num26z3"/>
    <w:rsid w:val="00B863CC"/>
  </w:style>
  <w:style w:type="character" w:customStyle="1" w:styleId="WW8Num26z4">
    <w:name w:val="WW8Num26z4"/>
    <w:rsid w:val="00B863CC"/>
  </w:style>
  <w:style w:type="character" w:customStyle="1" w:styleId="WW8Num26z5">
    <w:name w:val="WW8Num26z5"/>
    <w:rsid w:val="00B863CC"/>
  </w:style>
  <w:style w:type="character" w:customStyle="1" w:styleId="WW8Num26z6">
    <w:name w:val="WW8Num26z6"/>
    <w:rsid w:val="00B863CC"/>
  </w:style>
  <w:style w:type="character" w:customStyle="1" w:styleId="WW8Num26z7">
    <w:name w:val="WW8Num26z7"/>
    <w:rsid w:val="00B863CC"/>
  </w:style>
  <w:style w:type="character" w:customStyle="1" w:styleId="WW8Num26z8">
    <w:name w:val="WW8Num26z8"/>
    <w:rsid w:val="00B863CC"/>
  </w:style>
  <w:style w:type="character" w:customStyle="1" w:styleId="WW8Num27z0">
    <w:name w:val="WW8Num27z0"/>
    <w:rsid w:val="00B863CC"/>
    <w:rPr>
      <w:rFonts w:eastAsia="Arial"/>
      <w:sz w:val="22"/>
      <w:szCs w:val="22"/>
    </w:rPr>
  </w:style>
  <w:style w:type="character" w:customStyle="1" w:styleId="WW8Num27z1">
    <w:name w:val="WW8Num27z1"/>
    <w:rsid w:val="00B863CC"/>
  </w:style>
  <w:style w:type="character" w:customStyle="1" w:styleId="WW8Num27z2">
    <w:name w:val="WW8Num27z2"/>
    <w:rsid w:val="00B863CC"/>
  </w:style>
  <w:style w:type="character" w:customStyle="1" w:styleId="WW8Num27z3">
    <w:name w:val="WW8Num27z3"/>
    <w:rsid w:val="00B863CC"/>
  </w:style>
  <w:style w:type="character" w:customStyle="1" w:styleId="WW8Num27z4">
    <w:name w:val="WW8Num27z4"/>
    <w:rsid w:val="00B863CC"/>
  </w:style>
  <w:style w:type="character" w:customStyle="1" w:styleId="WW8Num27z5">
    <w:name w:val="WW8Num27z5"/>
    <w:rsid w:val="00B863CC"/>
  </w:style>
  <w:style w:type="character" w:customStyle="1" w:styleId="WW8Num27z6">
    <w:name w:val="WW8Num27z6"/>
    <w:rsid w:val="00B863CC"/>
  </w:style>
  <w:style w:type="character" w:customStyle="1" w:styleId="WW8Num27z7">
    <w:name w:val="WW8Num27z7"/>
    <w:rsid w:val="00B863CC"/>
  </w:style>
  <w:style w:type="character" w:customStyle="1" w:styleId="WW8Num27z8">
    <w:name w:val="WW8Num27z8"/>
    <w:rsid w:val="00B863CC"/>
  </w:style>
  <w:style w:type="character" w:customStyle="1" w:styleId="WW8Num28z0">
    <w:name w:val="WW8Num28z0"/>
    <w:rsid w:val="00B863CC"/>
  </w:style>
  <w:style w:type="character" w:customStyle="1" w:styleId="WW8Num28z1">
    <w:name w:val="WW8Num28z1"/>
    <w:rsid w:val="00B863CC"/>
  </w:style>
  <w:style w:type="character" w:customStyle="1" w:styleId="WW8Num28z2">
    <w:name w:val="WW8Num28z2"/>
    <w:rsid w:val="00B863CC"/>
  </w:style>
  <w:style w:type="character" w:customStyle="1" w:styleId="WW8Num28z3">
    <w:name w:val="WW8Num28z3"/>
    <w:rsid w:val="00B863CC"/>
  </w:style>
  <w:style w:type="character" w:customStyle="1" w:styleId="WW8Num28z4">
    <w:name w:val="WW8Num28z4"/>
    <w:rsid w:val="00B863CC"/>
  </w:style>
  <w:style w:type="character" w:customStyle="1" w:styleId="WW8Num28z5">
    <w:name w:val="WW8Num28z5"/>
    <w:rsid w:val="00B863CC"/>
  </w:style>
  <w:style w:type="character" w:customStyle="1" w:styleId="WW8Num28z6">
    <w:name w:val="WW8Num28z6"/>
    <w:rsid w:val="00B863CC"/>
  </w:style>
  <w:style w:type="character" w:customStyle="1" w:styleId="WW8Num28z7">
    <w:name w:val="WW8Num28z7"/>
    <w:rsid w:val="00B863CC"/>
  </w:style>
  <w:style w:type="character" w:customStyle="1" w:styleId="WW8Num28z8">
    <w:name w:val="WW8Num28z8"/>
    <w:rsid w:val="00B863CC"/>
  </w:style>
  <w:style w:type="character" w:customStyle="1" w:styleId="WW8Num29z0">
    <w:name w:val="WW8Num29z0"/>
    <w:rsid w:val="00B863CC"/>
  </w:style>
  <w:style w:type="character" w:customStyle="1" w:styleId="WW8Num29z1">
    <w:name w:val="WW8Num29z1"/>
    <w:rsid w:val="00B863CC"/>
  </w:style>
  <w:style w:type="character" w:customStyle="1" w:styleId="WW8Num29z2">
    <w:name w:val="WW8Num29z2"/>
    <w:rsid w:val="00B863CC"/>
  </w:style>
  <w:style w:type="character" w:customStyle="1" w:styleId="WW8Num29z3">
    <w:name w:val="WW8Num29z3"/>
    <w:rsid w:val="00B863CC"/>
  </w:style>
  <w:style w:type="character" w:customStyle="1" w:styleId="WW8Num29z4">
    <w:name w:val="WW8Num29z4"/>
    <w:rsid w:val="00B863CC"/>
  </w:style>
  <w:style w:type="character" w:customStyle="1" w:styleId="WW8Num29z5">
    <w:name w:val="WW8Num29z5"/>
    <w:rsid w:val="00B863CC"/>
  </w:style>
  <w:style w:type="character" w:customStyle="1" w:styleId="WW8Num29z6">
    <w:name w:val="WW8Num29z6"/>
    <w:rsid w:val="00B863CC"/>
  </w:style>
  <w:style w:type="character" w:customStyle="1" w:styleId="WW8Num29z7">
    <w:name w:val="WW8Num29z7"/>
    <w:rsid w:val="00B863CC"/>
  </w:style>
  <w:style w:type="character" w:customStyle="1" w:styleId="WW8Num29z8">
    <w:name w:val="WW8Num29z8"/>
    <w:rsid w:val="00B863CC"/>
  </w:style>
  <w:style w:type="character" w:customStyle="1" w:styleId="WW8Num30z0">
    <w:name w:val="WW8Num30z0"/>
    <w:rsid w:val="00B863CC"/>
  </w:style>
  <w:style w:type="character" w:customStyle="1" w:styleId="WW8Num30z1">
    <w:name w:val="WW8Num30z1"/>
    <w:rsid w:val="00B863CC"/>
  </w:style>
  <w:style w:type="character" w:customStyle="1" w:styleId="WW8Num30z2">
    <w:name w:val="WW8Num30z2"/>
    <w:rsid w:val="00B863CC"/>
  </w:style>
  <w:style w:type="character" w:customStyle="1" w:styleId="WW8Num30z3">
    <w:name w:val="WW8Num30z3"/>
    <w:rsid w:val="00B863CC"/>
  </w:style>
  <w:style w:type="character" w:customStyle="1" w:styleId="WW8Num30z4">
    <w:name w:val="WW8Num30z4"/>
    <w:rsid w:val="00B863CC"/>
  </w:style>
  <w:style w:type="character" w:customStyle="1" w:styleId="WW8Num30z5">
    <w:name w:val="WW8Num30z5"/>
    <w:rsid w:val="00B863CC"/>
  </w:style>
  <w:style w:type="character" w:customStyle="1" w:styleId="WW8Num30z6">
    <w:name w:val="WW8Num30z6"/>
    <w:rsid w:val="00B863CC"/>
  </w:style>
  <w:style w:type="character" w:customStyle="1" w:styleId="WW8Num30z7">
    <w:name w:val="WW8Num30z7"/>
    <w:rsid w:val="00B863CC"/>
  </w:style>
  <w:style w:type="character" w:customStyle="1" w:styleId="WW8Num30z8">
    <w:name w:val="WW8Num30z8"/>
    <w:rsid w:val="00B863CC"/>
  </w:style>
  <w:style w:type="character" w:customStyle="1" w:styleId="WW8Num31z0">
    <w:name w:val="WW8Num31z0"/>
    <w:rsid w:val="00B863CC"/>
  </w:style>
  <w:style w:type="character" w:customStyle="1" w:styleId="WW8Num31z1">
    <w:name w:val="WW8Num31z1"/>
    <w:rsid w:val="00B863CC"/>
  </w:style>
  <w:style w:type="character" w:customStyle="1" w:styleId="WW8Num31z2">
    <w:name w:val="WW8Num31z2"/>
    <w:rsid w:val="00B863CC"/>
  </w:style>
  <w:style w:type="character" w:customStyle="1" w:styleId="WW8Num31z3">
    <w:name w:val="WW8Num31z3"/>
    <w:rsid w:val="00B863CC"/>
  </w:style>
  <w:style w:type="character" w:customStyle="1" w:styleId="WW8Num31z4">
    <w:name w:val="WW8Num31z4"/>
    <w:rsid w:val="00B863CC"/>
  </w:style>
  <w:style w:type="character" w:customStyle="1" w:styleId="WW8Num31z5">
    <w:name w:val="WW8Num31z5"/>
    <w:rsid w:val="00B863CC"/>
  </w:style>
  <w:style w:type="character" w:customStyle="1" w:styleId="WW8Num31z6">
    <w:name w:val="WW8Num31z6"/>
    <w:rsid w:val="00B863CC"/>
  </w:style>
  <w:style w:type="character" w:customStyle="1" w:styleId="WW8Num31z7">
    <w:name w:val="WW8Num31z7"/>
    <w:rsid w:val="00B863CC"/>
  </w:style>
  <w:style w:type="character" w:customStyle="1" w:styleId="WW8Num31z8">
    <w:name w:val="WW8Num31z8"/>
    <w:rsid w:val="00B863CC"/>
  </w:style>
  <w:style w:type="character" w:customStyle="1" w:styleId="WW8Num32z0">
    <w:name w:val="WW8Num32z0"/>
    <w:rsid w:val="00B863CC"/>
  </w:style>
  <w:style w:type="character" w:customStyle="1" w:styleId="WW8Num32z1">
    <w:name w:val="WW8Num32z1"/>
    <w:rsid w:val="00B863CC"/>
  </w:style>
  <w:style w:type="character" w:customStyle="1" w:styleId="WW8Num32z2">
    <w:name w:val="WW8Num32z2"/>
    <w:rsid w:val="00B863CC"/>
  </w:style>
  <w:style w:type="character" w:customStyle="1" w:styleId="WW8Num32z3">
    <w:name w:val="WW8Num32z3"/>
    <w:rsid w:val="00B863CC"/>
  </w:style>
  <w:style w:type="character" w:customStyle="1" w:styleId="WW8Num32z4">
    <w:name w:val="WW8Num32z4"/>
    <w:rsid w:val="00B863CC"/>
  </w:style>
  <w:style w:type="character" w:customStyle="1" w:styleId="WW8Num32z5">
    <w:name w:val="WW8Num32z5"/>
    <w:rsid w:val="00B863CC"/>
  </w:style>
  <w:style w:type="character" w:customStyle="1" w:styleId="WW8Num32z6">
    <w:name w:val="WW8Num32z6"/>
    <w:rsid w:val="00B863CC"/>
  </w:style>
  <w:style w:type="character" w:customStyle="1" w:styleId="WW8Num32z7">
    <w:name w:val="WW8Num32z7"/>
    <w:rsid w:val="00B863CC"/>
  </w:style>
  <w:style w:type="character" w:customStyle="1" w:styleId="WW8Num32z8">
    <w:name w:val="WW8Num32z8"/>
    <w:rsid w:val="00B863CC"/>
  </w:style>
  <w:style w:type="character" w:customStyle="1" w:styleId="WW8Num33z0">
    <w:name w:val="WW8Num33z0"/>
    <w:rsid w:val="00B863CC"/>
    <w:rPr>
      <w:rFonts w:eastAsia="Arial"/>
      <w:sz w:val="22"/>
      <w:szCs w:val="22"/>
    </w:rPr>
  </w:style>
  <w:style w:type="character" w:customStyle="1" w:styleId="WW8Num33z1">
    <w:name w:val="WW8Num33z1"/>
    <w:rsid w:val="00B863CC"/>
  </w:style>
  <w:style w:type="character" w:customStyle="1" w:styleId="WW8Num33z2">
    <w:name w:val="WW8Num33z2"/>
    <w:rsid w:val="00B863CC"/>
  </w:style>
  <w:style w:type="character" w:customStyle="1" w:styleId="WW8Num33z3">
    <w:name w:val="WW8Num33z3"/>
    <w:rsid w:val="00B863CC"/>
  </w:style>
  <w:style w:type="character" w:customStyle="1" w:styleId="WW8Num33z4">
    <w:name w:val="WW8Num33z4"/>
    <w:rsid w:val="00B863CC"/>
  </w:style>
  <w:style w:type="character" w:customStyle="1" w:styleId="WW8Num33z5">
    <w:name w:val="WW8Num33z5"/>
    <w:rsid w:val="00B863CC"/>
  </w:style>
  <w:style w:type="character" w:customStyle="1" w:styleId="WW8Num33z6">
    <w:name w:val="WW8Num33z6"/>
    <w:rsid w:val="00B863CC"/>
  </w:style>
  <w:style w:type="character" w:customStyle="1" w:styleId="WW8Num33z7">
    <w:name w:val="WW8Num33z7"/>
    <w:rsid w:val="00B863CC"/>
  </w:style>
  <w:style w:type="character" w:customStyle="1" w:styleId="WW8Num33z8">
    <w:name w:val="WW8Num33z8"/>
    <w:rsid w:val="00B863CC"/>
  </w:style>
  <w:style w:type="character" w:customStyle="1" w:styleId="WW8Num34z0">
    <w:name w:val="WW8Num34z0"/>
    <w:rsid w:val="00B863CC"/>
    <w:rPr>
      <w:rFonts w:ascii="Symbol" w:hAnsi="Symbol" w:cs="Symbol" w:hint="default"/>
    </w:rPr>
  </w:style>
  <w:style w:type="character" w:customStyle="1" w:styleId="WW8Num34z1">
    <w:name w:val="WW8Num34z1"/>
    <w:rsid w:val="00B863CC"/>
    <w:rPr>
      <w:rFonts w:ascii="Courier New" w:hAnsi="Courier New" w:cs="Courier New" w:hint="default"/>
    </w:rPr>
  </w:style>
  <w:style w:type="character" w:customStyle="1" w:styleId="WW8Num34z2">
    <w:name w:val="WW8Num34z2"/>
    <w:rsid w:val="00B863CC"/>
    <w:rPr>
      <w:rFonts w:ascii="Wingdings" w:hAnsi="Wingdings" w:cs="Wingdings" w:hint="default"/>
    </w:rPr>
  </w:style>
  <w:style w:type="character" w:customStyle="1" w:styleId="WW8Num35z0">
    <w:name w:val="WW8Num35z0"/>
    <w:rsid w:val="00B863CC"/>
    <w:rPr>
      <w:rFonts w:ascii="Symbol" w:hAnsi="Symbol" w:cs="Symbol" w:hint="default"/>
      <w:color w:val="000000"/>
      <w:lang w:eastAsia="el-GR"/>
    </w:rPr>
  </w:style>
  <w:style w:type="character" w:customStyle="1" w:styleId="WW8Num35z1">
    <w:name w:val="WW8Num35z1"/>
    <w:rsid w:val="00B863CC"/>
  </w:style>
  <w:style w:type="character" w:customStyle="1" w:styleId="WW8Num35z2">
    <w:name w:val="WW8Num35z2"/>
    <w:rsid w:val="00B863CC"/>
  </w:style>
  <w:style w:type="character" w:customStyle="1" w:styleId="WW8Num35z3">
    <w:name w:val="WW8Num35z3"/>
    <w:rsid w:val="00B863CC"/>
  </w:style>
  <w:style w:type="character" w:customStyle="1" w:styleId="WW8Num35z4">
    <w:name w:val="WW8Num35z4"/>
    <w:rsid w:val="00B863CC"/>
  </w:style>
  <w:style w:type="character" w:customStyle="1" w:styleId="WW8Num35z5">
    <w:name w:val="WW8Num35z5"/>
    <w:rsid w:val="00B863CC"/>
  </w:style>
  <w:style w:type="character" w:customStyle="1" w:styleId="WW8Num35z6">
    <w:name w:val="WW8Num35z6"/>
    <w:rsid w:val="00B863CC"/>
  </w:style>
  <w:style w:type="character" w:customStyle="1" w:styleId="WW8Num35z7">
    <w:name w:val="WW8Num35z7"/>
    <w:rsid w:val="00B863CC"/>
  </w:style>
  <w:style w:type="character" w:customStyle="1" w:styleId="WW8Num35z8">
    <w:name w:val="WW8Num35z8"/>
    <w:rsid w:val="00B863CC"/>
  </w:style>
  <w:style w:type="character" w:customStyle="1" w:styleId="WW8Num36z0">
    <w:name w:val="WW8Num36z0"/>
    <w:rsid w:val="00B863CC"/>
    <w:rPr>
      <w:rFonts w:cs="Times New Roman"/>
      <w:b/>
      <w:sz w:val="22"/>
      <w:szCs w:val="22"/>
    </w:rPr>
  </w:style>
  <w:style w:type="character" w:customStyle="1" w:styleId="WW8Num36z1">
    <w:name w:val="WW8Num36z1"/>
    <w:rsid w:val="00B863CC"/>
    <w:rPr>
      <w:rFonts w:ascii="Times New Roman" w:eastAsia="Times New Roman" w:hAnsi="Times New Roman" w:cs="Times New Roman" w:hint="default"/>
    </w:rPr>
  </w:style>
  <w:style w:type="character" w:customStyle="1" w:styleId="WW8Num37z0">
    <w:name w:val="WW8Num37z0"/>
    <w:rsid w:val="00B863CC"/>
    <w:rPr>
      <w:rFonts w:ascii="Symbol" w:hAnsi="Symbol" w:cs="Symbol" w:hint="default"/>
      <w:sz w:val="22"/>
      <w:szCs w:val="22"/>
    </w:rPr>
  </w:style>
  <w:style w:type="character" w:customStyle="1" w:styleId="WW8Num37z1">
    <w:name w:val="WW8Num37z1"/>
    <w:rsid w:val="00B863CC"/>
    <w:rPr>
      <w:rFonts w:ascii="Courier New" w:hAnsi="Courier New" w:cs="Courier New" w:hint="default"/>
    </w:rPr>
  </w:style>
  <w:style w:type="character" w:customStyle="1" w:styleId="WW8Num37z2">
    <w:name w:val="WW8Num37z2"/>
    <w:rsid w:val="00B863CC"/>
    <w:rPr>
      <w:rFonts w:ascii="Wingdings" w:hAnsi="Wingdings" w:cs="Wingdings" w:hint="default"/>
    </w:rPr>
  </w:style>
  <w:style w:type="character" w:customStyle="1" w:styleId="WW8Num38z0">
    <w:name w:val="WW8Num38z0"/>
    <w:rsid w:val="00B863CC"/>
    <w:rPr>
      <w:rFonts w:ascii="Symbol" w:hAnsi="Symbol" w:cs="Symbol" w:hint="default"/>
      <w:sz w:val="20"/>
    </w:rPr>
  </w:style>
  <w:style w:type="character" w:customStyle="1" w:styleId="WW8Num39z0">
    <w:name w:val="WW8Num39z0"/>
    <w:rsid w:val="00B863CC"/>
    <w:rPr>
      <w:rFonts w:eastAsia="Arial" w:hint="default"/>
      <w:color w:val="auto"/>
      <w:sz w:val="22"/>
      <w:szCs w:val="22"/>
    </w:rPr>
  </w:style>
  <w:style w:type="character" w:customStyle="1" w:styleId="WW8Num39z1">
    <w:name w:val="WW8Num39z1"/>
    <w:rsid w:val="00B863CC"/>
    <w:rPr>
      <w:rFonts w:ascii="Courier New" w:hAnsi="Courier New" w:cs="Courier New" w:hint="default"/>
    </w:rPr>
  </w:style>
  <w:style w:type="character" w:customStyle="1" w:styleId="WW8Num39z2">
    <w:name w:val="WW8Num39z2"/>
    <w:rsid w:val="00B863CC"/>
    <w:rPr>
      <w:rFonts w:ascii="Wingdings" w:hAnsi="Wingdings" w:cs="Wingdings" w:hint="default"/>
    </w:rPr>
  </w:style>
  <w:style w:type="character" w:customStyle="1" w:styleId="WW8Num39z3">
    <w:name w:val="WW8Num39z3"/>
    <w:rsid w:val="00B863CC"/>
    <w:rPr>
      <w:rFonts w:ascii="Symbol" w:hAnsi="Symbol" w:cs="Symbol" w:hint="default"/>
    </w:rPr>
  </w:style>
  <w:style w:type="character" w:customStyle="1" w:styleId="WW8Num40z0">
    <w:name w:val="WW8Num40z0"/>
    <w:rsid w:val="00B863CC"/>
    <w:rPr>
      <w:rFonts w:hint="default"/>
    </w:rPr>
  </w:style>
  <w:style w:type="character" w:customStyle="1" w:styleId="WW8Num40z1">
    <w:name w:val="WW8Num40z1"/>
    <w:rsid w:val="00B863CC"/>
    <w:rPr>
      <w:rFonts w:ascii="Courier New" w:hAnsi="Courier New" w:cs="Courier New" w:hint="default"/>
    </w:rPr>
  </w:style>
  <w:style w:type="character" w:customStyle="1" w:styleId="WW8Num40z2">
    <w:name w:val="WW8Num40z2"/>
    <w:rsid w:val="00B863CC"/>
    <w:rPr>
      <w:rFonts w:ascii="Wingdings" w:hAnsi="Wingdings" w:cs="Wingdings" w:hint="default"/>
    </w:rPr>
  </w:style>
  <w:style w:type="character" w:customStyle="1" w:styleId="WW8Num40z3">
    <w:name w:val="WW8Num40z3"/>
    <w:rsid w:val="00B863CC"/>
    <w:rPr>
      <w:rFonts w:ascii="Symbol" w:hAnsi="Symbol" w:cs="Symbol" w:hint="default"/>
    </w:rPr>
  </w:style>
  <w:style w:type="character" w:customStyle="1" w:styleId="WW8Num41z0">
    <w:name w:val="WW8Num41z0"/>
    <w:rsid w:val="00B863CC"/>
    <w:rPr>
      <w:rFonts w:ascii="Symbol" w:hAnsi="Symbol" w:cs="Symbol" w:hint="default"/>
      <w:color w:val="000000"/>
      <w:lang w:eastAsia="el-GR"/>
    </w:rPr>
  </w:style>
  <w:style w:type="character" w:customStyle="1" w:styleId="WW8Num41z1">
    <w:name w:val="WW8Num41z1"/>
    <w:rsid w:val="00B863CC"/>
  </w:style>
  <w:style w:type="character" w:customStyle="1" w:styleId="WW8Num41z2">
    <w:name w:val="WW8Num41z2"/>
    <w:rsid w:val="00B863CC"/>
  </w:style>
  <w:style w:type="character" w:customStyle="1" w:styleId="WW8Num41z3">
    <w:name w:val="WW8Num41z3"/>
    <w:rsid w:val="00B863CC"/>
  </w:style>
  <w:style w:type="character" w:customStyle="1" w:styleId="WW8Num41z4">
    <w:name w:val="WW8Num41z4"/>
    <w:rsid w:val="00B863CC"/>
  </w:style>
  <w:style w:type="character" w:customStyle="1" w:styleId="WW8Num41z5">
    <w:name w:val="WW8Num41z5"/>
    <w:rsid w:val="00B863CC"/>
  </w:style>
  <w:style w:type="character" w:customStyle="1" w:styleId="WW8Num41z6">
    <w:name w:val="WW8Num41z6"/>
    <w:rsid w:val="00B863CC"/>
  </w:style>
  <w:style w:type="character" w:customStyle="1" w:styleId="WW8Num41z7">
    <w:name w:val="WW8Num41z7"/>
    <w:rsid w:val="00B863CC"/>
  </w:style>
  <w:style w:type="character" w:customStyle="1" w:styleId="WW8Num41z8">
    <w:name w:val="WW8Num41z8"/>
    <w:rsid w:val="00B863CC"/>
  </w:style>
  <w:style w:type="character" w:customStyle="1" w:styleId="WW8Num42z0">
    <w:name w:val="WW8Num42z0"/>
    <w:rsid w:val="00B863CC"/>
    <w:rPr>
      <w:rFonts w:ascii="Symbol" w:hAnsi="Symbol" w:cs="Symbol" w:hint="default"/>
      <w:sz w:val="22"/>
      <w:szCs w:val="22"/>
    </w:rPr>
  </w:style>
  <w:style w:type="character" w:customStyle="1" w:styleId="WW8Num42z1">
    <w:name w:val="WW8Num42z1"/>
    <w:rsid w:val="00B863CC"/>
    <w:rPr>
      <w:rFonts w:ascii="Courier New" w:hAnsi="Courier New" w:cs="Courier New" w:hint="default"/>
    </w:rPr>
  </w:style>
  <w:style w:type="character" w:customStyle="1" w:styleId="WW8Num42z2">
    <w:name w:val="WW8Num42z2"/>
    <w:rsid w:val="00B863CC"/>
    <w:rPr>
      <w:rFonts w:ascii="Wingdings" w:hAnsi="Wingdings" w:cs="Wingdings" w:hint="default"/>
    </w:rPr>
  </w:style>
  <w:style w:type="character" w:customStyle="1" w:styleId="WW8Num43z0">
    <w:name w:val="WW8Num43z0"/>
    <w:rsid w:val="00B863CC"/>
    <w:rPr>
      <w:rFonts w:eastAsia="Arial" w:hint="default"/>
      <w:sz w:val="22"/>
      <w:szCs w:val="22"/>
    </w:rPr>
  </w:style>
  <w:style w:type="character" w:customStyle="1" w:styleId="WW8Num43z1">
    <w:name w:val="WW8Num43z1"/>
    <w:rsid w:val="00B863CC"/>
  </w:style>
  <w:style w:type="character" w:customStyle="1" w:styleId="WW8Num43z2">
    <w:name w:val="WW8Num43z2"/>
    <w:rsid w:val="00B863CC"/>
  </w:style>
  <w:style w:type="character" w:customStyle="1" w:styleId="WW8Num43z3">
    <w:name w:val="WW8Num43z3"/>
    <w:rsid w:val="00B863CC"/>
  </w:style>
  <w:style w:type="character" w:customStyle="1" w:styleId="WW8Num43z4">
    <w:name w:val="WW8Num43z4"/>
    <w:rsid w:val="00B863CC"/>
  </w:style>
  <w:style w:type="character" w:customStyle="1" w:styleId="WW8Num43z5">
    <w:name w:val="WW8Num43z5"/>
    <w:rsid w:val="00B863CC"/>
  </w:style>
  <w:style w:type="character" w:customStyle="1" w:styleId="WW8Num43z6">
    <w:name w:val="WW8Num43z6"/>
    <w:rsid w:val="00B863CC"/>
  </w:style>
  <w:style w:type="character" w:customStyle="1" w:styleId="WW8Num43z7">
    <w:name w:val="WW8Num43z7"/>
    <w:rsid w:val="00B863CC"/>
  </w:style>
  <w:style w:type="character" w:customStyle="1" w:styleId="WW8Num43z8">
    <w:name w:val="WW8Num43z8"/>
    <w:rsid w:val="00B863CC"/>
  </w:style>
  <w:style w:type="character" w:customStyle="1" w:styleId="WW8Num44z0">
    <w:name w:val="WW8Num44z0"/>
    <w:rsid w:val="00B863CC"/>
    <w:rPr>
      <w:rFonts w:ascii="Symbol" w:hAnsi="Symbol" w:cs="Symbol" w:hint="default"/>
      <w:sz w:val="20"/>
    </w:rPr>
  </w:style>
  <w:style w:type="character" w:customStyle="1" w:styleId="WW8Num44z1">
    <w:name w:val="WW8Num44z1"/>
    <w:rsid w:val="00B863CC"/>
    <w:rPr>
      <w:rFonts w:ascii="Courier New" w:hAnsi="Courier New" w:cs="Courier New" w:hint="default"/>
      <w:sz w:val="20"/>
    </w:rPr>
  </w:style>
  <w:style w:type="character" w:customStyle="1" w:styleId="WW8Num44z2">
    <w:name w:val="WW8Num44z2"/>
    <w:rsid w:val="00B863CC"/>
    <w:rPr>
      <w:rFonts w:ascii="Wingdings" w:hAnsi="Wingdings" w:cs="Wingdings" w:hint="default"/>
      <w:sz w:val="20"/>
    </w:rPr>
  </w:style>
  <w:style w:type="character" w:customStyle="1" w:styleId="WW8Num45z0">
    <w:name w:val="WW8Num45z0"/>
    <w:rsid w:val="00B863CC"/>
    <w:rPr>
      <w:rFonts w:ascii="Symbol" w:eastAsia="Arial" w:hAnsi="Symbol" w:cs="Symbol" w:hint="default"/>
      <w:sz w:val="22"/>
      <w:szCs w:val="22"/>
    </w:rPr>
  </w:style>
  <w:style w:type="character" w:customStyle="1" w:styleId="WW8Num45z1">
    <w:name w:val="WW8Num45z1"/>
    <w:rsid w:val="00B863CC"/>
    <w:rPr>
      <w:rFonts w:ascii="Courier New" w:hAnsi="Courier New" w:cs="Courier New" w:hint="default"/>
    </w:rPr>
  </w:style>
  <w:style w:type="character" w:customStyle="1" w:styleId="WW8Num45z2">
    <w:name w:val="WW8Num45z2"/>
    <w:rsid w:val="00B863CC"/>
    <w:rPr>
      <w:rFonts w:ascii="Wingdings" w:hAnsi="Wingdings" w:cs="Wingdings" w:hint="default"/>
    </w:rPr>
  </w:style>
  <w:style w:type="character" w:customStyle="1" w:styleId="WW8Num46z0">
    <w:name w:val="WW8Num46z0"/>
    <w:rsid w:val="00B863CC"/>
    <w:rPr>
      <w:rFonts w:ascii="Symbol" w:hAnsi="Symbol" w:cs="Symbol" w:hint="default"/>
      <w:shd w:val="clear" w:color="auto" w:fill="FFFFFF"/>
    </w:rPr>
  </w:style>
  <w:style w:type="character" w:customStyle="1" w:styleId="WW8Num46z1">
    <w:name w:val="WW8Num46z1"/>
    <w:rsid w:val="00B863CC"/>
    <w:rPr>
      <w:rFonts w:ascii="Courier New" w:hAnsi="Courier New" w:cs="Courier New" w:hint="default"/>
    </w:rPr>
  </w:style>
  <w:style w:type="character" w:customStyle="1" w:styleId="WW8Num46z2">
    <w:name w:val="WW8Num46z2"/>
    <w:rsid w:val="00B863CC"/>
    <w:rPr>
      <w:rFonts w:ascii="Wingdings" w:hAnsi="Wingdings" w:cs="Wingdings" w:hint="default"/>
    </w:rPr>
  </w:style>
  <w:style w:type="character" w:customStyle="1" w:styleId="WW8Num47z0">
    <w:name w:val="WW8Num47z0"/>
    <w:rsid w:val="00B863CC"/>
    <w:rPr>
      <w:rFonts w:ascii="Symbol" w:hAnsi="Symbol" w:cs="Symbol" w:hint="default"/>
      <w:color w:val="000000"/>
      <w:lang w:eastAsia="el-GR"/>
    </w:rPr>
  </w:style>
  <w:style w:type="character" w:customStyle="1" w:styleId="WW8Num47z1">
    <w:name w:val="WW8Num47z1"/>
    <w:rsid w:val="00B863CC"/>
    <w:rPr>
      <w:rFonts w:ascii="Courier New" w:hAnsi="Courier New" w:cs="Courier New" w:hint="default"/>
    </w:rPr>
  </w:style>
  <w:style w:type="character" w:customStyle="1" w:styleId="WW8Num47z2">
    <w:name w:val="WW8Num47z2"/>
    <w:rsid w:val="00B863CC"/>
    <w:rPr>
      <w:rFonts w:ascii="Wingdings" w:hAnsi="Wingdings" w:cs="Wingdings" w:hint="default"/>
    </w:rPr>
  </w:style>
  <w:style w:type="character" w:customStyle="1" w:styleId="WW8Num48z0">
    <w:name w:val="WW8Num48z0"/>
    <w:rsid w:val="00B863CC"/>
    <w:rPr>
      <w:rFonts w:ascii="Symbol" w:hAnsi="Symbol" w:cs="Symbol" w:hint="default"/>
    </w:rPr>
  </w:style>
  <w:style w:type="character" w:customStyle="1" w:styleId="WW8Num48z1">
    <w:name w:val="WW8Num48z1"/>
    <w:rsid w:val="00B863CC"/>
    <w:rPr>
      <w:rFonts w:ascii="Courier New" w:hAnsi="Courier New" w:cs="Courier New" w:hint="default"/>
    </w:rPr>
  </w:style>
  <w:style w:type="character" w:customStyle="1" w:styleId="WW8Num48z2">
    <w:name w:val="WW8Num48z2"/>
    <w:rsid w:val="00B863CC"/>
    <w:rPr>
      <w:rFonts w:ascii="Wingdings" w:hAnsi="Wingdings" w:cs="Wingdings" w:hint="default"/>
    </w:rPr>
  </w:style>
  <w:style w:type="character" w:customStyle="1" w:styleId="WW8Num49z0">
    <w:name w:val="WW8Num49z0"/>
    <w:rsid w:val="00B863CC"/>
    <w:rPr>
      <w:rFonts w:ascii="Symbol" w:hAnsi="Symbol" w:cs="Symbol" w:hint="default"/>
    </w:rPr>
  </w:style>
  <w:style w:type="character" w:customStyle="1" w:styleId="WW8Num49z1">
    <w:name w:val="WW8Num49z1"/>
    <w:rsid w:val="00B863CC"/>
    <w:rPr>
      <w:rFonts w:ascii="Courier New" w:hAnsi="Courier New" w:cs="Courier New" w:hint="default"/>
    </w:rPr>
  </w:style>
  <w:style w:type="character" w:customStyle="1" w:styleId="WW8Num49z2">
    <w:name w:val="WW8Num49z2"/>
    <w:rsid w:val="00B863CC"/>
    <w:rPr>
      <w:rFonts w:ascii="Wingdings" w:hAnsi="Wingdings" w:cs="Wingdings" w:hint="default"/>
    </w:rPr>
  </w:style>
  <w:style w:type="character" w:customStyle="1" w:styleId="WW8Num50z0">
    <w:name w:val="WW8Num50z0"/>
    <w:rsid w:val="00B863CC"/>
    <w:rPr>
      <w:rFonts w:ascii="Symbol" w:eastAsia="MS Mincho" w:hAnsi="Symbol" w:cs="Symbol" w:hint="default"/>
      <w:color w:val="000000"/>
      <w:sz w:val="22"/>
      <w:szCs w:val="22"/>
      <w:lang w:val="en-US" w:eastAsia="ja-JP"/>
    </w:rPr>
  </w:style>
  <w:style w:type="character" w:customStyle="1" w:styleId="WW8Num50z1">
    <w:name w:val="WW8Num50z1"/>
    <w:rsid w:val="00B863CC"/>
    <w:rPr>
      <w:rFonts w:ascii="Courier New" w:eastAsia="MS Mincho" w:hAnsi="Courier New" w:cs="Courier New" w:hint="default"/>
      <w:color w:val="000000"/>
      <w:sz w:val="22"/>
      <w:szCs w:val="22"/>
      <w:lang w:val="en-US" w:eastAsia="ja-JP"/>
    </w:rPr>
  </w:style>
  <w:style w:type="character" w:customStyle="1" w:styleId="WW8Num50z2">
    <w:name w:val="WW8Num50z2"/>
    <w:rsid w:val="00B863CC"/>
    <w:rPr>
      <w:rFonts w:ascii="Wingdings" w:hAnsi="Wingdings" w:cs="Wingdings" w:hint="default"/>
    </w:rPr>
  </w:style>
  <w:style w:type="character" w:customStyle="1" w:styleId="11">
    <w:name w:val="Προεπιλεγμένη γραμματοσειρά1"/>
    <w:rsid w:val="00B863CC"/>
  </w:style>
  <w:style w:type="character" w:styleId="-0">
    <w:name w:val="FollowedHyperlink"/>
    <w:rsid w:val="00B863CC"/>
    <w:rPr>
      <w:color w:val="800080"/>
      <w:u w:val="single"/>
    </w:rPr>
  </w:style>
  <w:style w:type="character" w:customStyle="1" w:styleId="af3">
    <w:name w:val="Χαρακτήρες υποσημείωσης"/>
    <w:rsid w:val="00B863CC"/>
  </w:style>
  <w:style w:type="character" w:customStyle="1" w:styleId="af4">
    <w:name w:val="Σύμβολο υποσημείωσης"/>
    <w:rsid w:val="00B863CC"/>
    <w:rPr>
      <w:vertAlign w:val="superscript"/>
    </w:rPr>
  </w:style>
  <w:style w:type="character" w:customStyle="1" w:styleId="DeltaViewInsertion">
    <w:name w:val="DeltaView Insertion"/>
    <w:rsid w:val="00B863CC"/>
    <w:rPr>
      <w:b/>
      <w:i/>
      <w:spacing w:val="0"/>
      <w:lang w:val="el-GR"/>
    </w:rPr>
  </w:style>
  <w:style w:type="character" w:customStyle="1" w:styleId="NormalBoldChar">
    <w:name w:val="NormalBold Char"/>
    <w:rsid w:val="00B863CC"/>
    <w:rPr>
      <w:rFonts w:ascii="Times New Roman" w:eastAsia="Times New Roman" w:hAnsi="Times New Roman" w:cs="Times New Roman"/>
      <w:b/>
      <w:sz w:val="24"/>
      <w:lang w:val="el-GR"/>
    </w:rPr>
  </w:style>
  <w:style w:type="character" w:customStyle="1" w:styleId="af5">
    <w:name w:val="Χαρακτήρες σημείωσης τέλους"/>
    <w:rsid w:val="00B863CC"/>
    <w:rPr>
      <w:vertAlign w:val="superscript"/>
    </w:rPr>
  </w:style>
  <w:style w:type="character" w:customStyle="1" w:styleId="Char7">
    <w:name w:val="Κείμενο σημείωσης τέλους Char"/>
    <w:rsid w:val="00B863CC"/>
    <w:rPr>
      <w:rFonts w:eastAsia="Times New Roman" w:cs="Times New Roman"/>
      <w:kern w:val="2"/>
      <w:lang w:eastAsia="zh-CN"/>
    </w:rPr>
  </w:style>
  <w:style w:type="character" w:customStyle="1" w:styleId="Char8">
    <w:name w:val="Κείμενο υποσημείωσης Char"/>
    <w:basedOn w:val="11"/>
    <w:rsid w:val="00B863CC"/>
  </w:style>
  <w:style w:type="character" w:customStyle="1" w:styleId="12">
    <w:name w:val="Παραπομπή υποσημείωσης1"/>
    <w:rsid w:val="00B863CC"/>
    <w:rPr>
      <w:vertAlign w:val="superscript"/>
    </w:rPr>
  </w:style>
  <w:style w:type="character" w:customStyle="1" w:styleId="Char9">
    <w:name w:val="Έντονο εισαγωγικό Char"/>
    <w:rsid w:val="00B863CC"/>
    <w:rPr>
      <w:b/>
      <w:bCs/>
      <w:i/>
      <w:iCs/>
      <w:color w:val="4F81BD"/>
    </w:rPr>
  </w:style>
  <w:style w:type="character" w:customStyle="1" w:styleId="shorttext">
    <w:name w:val="short_text"/>
    <w:rsid w:val="00B863CC"/>
  </w:style>
  <w:style w:type="character" w:customStyle="1" w:styleId="LO-normal">
    <w:name w:val="LO-normal"/>
    <w:basedOn w:val="11"/>
    <w:rsid w:val="00B863CC"/>
  </w:style>
  <w:style w:type="character" w:customStyle="1" w:styleId="13">
    <w:name w:val="Έντονο1"/>
    <w:rsid w:val="00B863CC"/>
    <w:rPr>
      <w:b/>
    </w:rPr>
  </w:style>
  <w:style w:type="character" w:customStyle="1" w:styleId="pdgl">
    <w:name w:val="pdgl"/>
    <w:basedOn w:val="11"/>
    <w:rsid w:val="00B863CC"/>
  </w:style>
  <w:style w:type="character" w:customStyle="1" w:styleId="14">
    <w:name w:val="Βασικό1"/>
    <w:rsid w:val="00B863CC"/>
  </w:style>
  <w:style w:type="character" w:customStyle="1" w:styleId="cpvvoccodes">
    <w:name w:val="cpvvoccodes"/>
    <w:rsid w:val="00B863CC"/>
    <w:rPr>
      <w:rFonts w:cs="Times New Roman"/>
    </w:rPr>
  </w:style>
  <w:style w:type="character" w:customStyle="1" w:styleId="apple-converted-space">
    <w:name w:val="apple-converted-space"/>
    <w:rsid w:val="00B863CC"/>
    <w:rPr>
      <w:rFonts w:cs="Times New Roman"/>
    </w:rPr>
  </w:style>
  <w:style w:type="character" w:customStyle="1" w:styleId="characteristiclabel">
    <w:name w:val="characteristiclabel"/>
    <w:rsid w:val="00B863CC"/>
  </w:style>
  <w:style w:type="character" w:customStyle="1" w:styleId="characteristicvalue">
    <w:name w:val="characteristicvalue"/>
    <w:rsid w:val="00B863CC"/>
  </w:style>
  <w:style w:type="character" w:customStyle="1" w:styleId="-2Char">
    <w:name w:val="Ανοιχτόχρωμη σκίαση - ΄Εμφαση 2 Char"/>
    <w:rsid w:val="00B863CC"/>
    <w:rPr>
      <w:rFonts w:ascii="Calibri" w:eastAsia="Calibri" w:hAnsi="Calibri" w:cs="Arial"/>
      <w:b/>
      <w:bCs/>
      <w:i/>
      <w:iCs/>
      <w:color w:val="4F81BD"/>
      <w:sz w:val="20"/>
      <w:szCs w:val="20"/>
    </w:rPr>
  </w:style>
  <w:style w:type="character" w:customStyle="1" w:styleId="2Char1">
    <w:name w:val="Σώμα κείμενου με εσοχή 2 Char1"/>
    <w:rsid w:val="00B863CC"/>
    <w:rPr>
      <w:rFonts w:ascii="Calibri" w:eastAsia="Calibri" w:hAnsi="Calibri" w:cs="Arial"/>
      <w:sz w:val="20"/>
      <w:szCs w:val="20"/>
    </w:rPr>
  </w:style>
  <w:style w:type="character" w:customStyle="1" w:styleId="Chara">
    <w:name w:val="Σώμα κειμένου Char"/>
    <w:basedOn w:val="11"/>
    <w:rsid w:val="00B863CC"/>
  </w:style>
  <w:style w:type="character" w:styleId="af6">
    <w:name w:val="line number"/>
    <w:basedOn w:val="11"/>
    <w:rsid w:val="00B863CC"/>
  </w:style>
  <w:style w:type="character" w:customStyle="1" w:styleId="Charb">
    <w:name w:val="Χάρτης εγγράφου Char"/>
    <w:rsid w:val="00B863CC"/>
    <w:rPr>
      <w:rFonts w:ascii="Tahoma" w:hAnsi="Tahoma" w:cs="Tahoma"/>
      <w:sz w:val="16"/>
      <w:szCs w:val="16"/>
    </w:rPr>
  </w:style>
  <w:style w:type="character" w:customStyle="1" w:styleId="af7">
    <w:name w:val="Κουκκίδες"/>
    <w:rsid w:val="00B863CC"/>
    <w:rPr>
      <w:rFonts w:ascii="OpenSymbol" w:eastAsia="OpenSymbol" w:hAnsi="OpenSymbol" w:cs="OpenSymbol"/>
    </w:rPr>
  </w:style>
  <w:style w:type="paragraph" w:customStyle="1" w:styleId="af8">
    <w:name w:val="Επικεφαλίδα"/>
    <w:basedOn w:val="a1"/>
    <w:next w:val="af9"/>
    <w:rsid w:val="00B863CC"/>
    <w:pPr>
      <w:keepNext/>
      <w:spacing w:before="240" w:after="120" w:line="240" w:lineRule="auto"/>
    </w:pPr>
    <w:rPr>
      <w:rFonts w:ascii="Liberation Sans" w:eastAsia="Noto Sans CJK SC Regular" w:hAnsi="Liberation Sans" w:cs="FreeSans"/>
      <w:sz w:val="28"/>
      <w:szCs w:val="28"/>
      <w:lang w:eastAsia="el-GR"/>
    </w:rPr>
  </w:style>
  <w:style w:type="paragraph" w:styleId="af9">
    <w:name w:val="Body Text"/>
    <w:basedOn w:val="a1"/>
    <w:link w:val="Char10"/>
    <w:rsid w:val="00B863CC"/>
    <w:pPr>
      <w:spacing w:after="120" w:line="240" w:lineRule="auto"/>
    </w:pPr>
    <w:rPr>
      <w:rFonts w:ascii="Times New Roman" w:eastAsia="Times New Roman" w:hAnsi="Times New Roman"/>
      <w:sz w:val="24"/>
      <w:szCs w:val="24"/>
      <w:lang w:eastAsia="el-GR"/>
    </w:rPr>
  </w:style>
  <w:style w:type="character" w:customStyle="1" w:styleId="Char10">
    <w:name w:val="Σώμα κειμένου Char1"/>
    <w:basedOn w:val="a2"/>
    <w:link w:val="af9"/>
    <w:rsid w:val="00B863CC"/>
    <w:rPr>
      <w:rFonts w:ascii="Times New Roman" w:eastAsia="Times New Roman" w:hAnsi="Times New Roman"/>
      <w:sz w:val="24"/>
      <w:szCs w:val="24"/>
    </w:rPr>
  </w:style>
  <w:style w:type="paragraph" w:styleId="afa">
    <w:name w:val="List"/>
    <w:basedOn w:val="af9"/>
    <w:rsid w:val="00B863CC"/>
    <w:rPr>
      <w:rFonts w:cs="FreeSans"/>
    </w:rPr>
  </w:style>
  <w:style w:type="paragraph" w:styleId="afb">
    <w:name w:val="caption"/>
    <w:basedOn w:val="a1"/>
    <w:qFormat/>
    <w:rsid w:val="00B863CC"/>
    <w:pPr>
      <w:suppressLineNumbers/>
      <w:spacing w:before="120" w:after="120" w:line="240" w:lineRule="auto"/>
    </w:pPr>
    <w:rPr>
      <w:rFonts w:ascii="Times New Roman" w:eastAsia="Times New Roman" w:hAnsi="Times New Roman" w:cs="FreeSans"/>
      <w:i/>
      <w:iCs/>
      <w:sz w:val="24"/>
      <w:szCs w:val="24"/>
      <w:lang w:eastAsia="el-GR"/>
    </w:rPr>
  </w:style>
  <w:style w:type="paragraph" w:customStyle="1" w:styleId="afc">
    <w:name w:val="Ευρετήριο"/>
    <w:basedOn w:val="a1"/>
    <w:rsid w:val="00B863CC"/>
    <w:pPr>
      <w:suppressLineNumbers/>
      <w:spacing w:after="0" w:line="240" w:lineRule="auto"/>
    </w:pPr>
    <w:rPr>
      <w:rFonts w:ascii="Times New Roman" w:eastAsia="Times New Roman" w:hAnsi="Times New Roman" w:cs="FreeSans"/>
      <w:sz w:val="24"/>
      <w:szCs w:val="24"/>
      <w:lang w:eastAsia="el-GR"/>
    </w:rPr>
  </w:style>
  <w:style w:type="paragraph" w:customStyle="1" w:styleId="Standard">
    <w:name w:val="Standard"/>
    <w:rsid w:val="00B863CC"/>
    <w:pPr>
      <w:suppressAutoHyphens/>
      <w:spacing w:after="200" w:line="276" w:lineRule="auto"/>
      <w:ind w:firstLine="397"/>
      <w:jc w:val="both"/>
      <w:textAlignment w:val="baseline"/>
    </w:pPr>
    <w:rPr>
      <w:rFonts w:eastAsia="Times New Roman" w:cs="Calibri"/>
      <w:color w:val="00000A"/>
      <w:kern w:val="2"/>
      <w:sz w:val="22"/>
      <w:szCs w:val="22"/>
      <w:lang w:eastAsia="zh-CN"/>
    </w:rPr>
  </w:style>
  <w:style w:type="paragraph" w:customStyle="1" w:styleId="-11">
    <w:name w:val="Πολύχρωμη λίστα - ΄Εμφαση 11"/>
    <w:basedOn w:val="a1"/>
    <w:qFormat/>
    <w:rsid w:val="00B863CC"/>
    <w:pPr>
      <w:spacing w:after="0" w:line="240" w:lineRule="auto"/>
      <w:ind w:left="720"/>
    </w:pPr>
    <w:rPr>
      <w:rFonts w:ascii="Times New Roman" w:eastAsia="Times New Roman" w:hAnsi="Times New Roman"/>
      <w:sz w:val="24"/>
      <w:szCs w:val="24"/>
      <w:lang w:eastAsia="el-GR"/>
    </w:rPr>
  </w:style>
  <w:style w:type="paragraph" w:customStyle="1" w:styleId="Tabletext11pt">
    <w:name w:val="Στυλ Table text + 11 pt Έντονα"/>
    <w:basedOn w:val="a1"/>
    <w:rsid w:val="00B863CC"/>
    <w:pPr>
      <w:widowControl w:val="0"/>
      <w:suppressAutoHyphens/>
      <w:spacing w:after="120" w:line="240" w:lineRule="auto"/>
    </w:pPr>
    <w:rPr>
      <w:rFonts w:ascii="Tahoma" w:eastAsia="PMingLiU" w:hAnsi="Tahoma"/>
      <w:bCs/>
      <w:szCs w:val="24"/>
      <w:lang w:eastAsia="el-GR"/>
    </w:rPr>
  </w:style>
  <w:style w:type="paragraph" w:customStyle="1" w:styleId="ChapterTitle">
    <w:name w:val="ChapterTitle"/>
    <w:basedOn w:val="a1"/>
    <w:next w:val="a1"/>
    <w:rsid w:val="00B863CC"/>
    <w:pPr>
      <w:keepNext/>
      <w:suppressAutoHyphens/>
      <w:spacing w:before="120" w:after="360"/>
      <w:jc w:val="center"/>
    </w:pPr>
    <w:rPr>
      <w:rFonts w:ascii="Times New Roman" w:eastAsia="Times New Roman" w:hAnsi="Times New Roman" w:cs="Calibri"/>
      <w:b/>
      <w:kern w:val="2"/>
      <w:lang w:eastAsia="zh-CN"/>
    </w:rPr>
  </w:style>
  <w:style w:type="paragraph" w:customStyle="1" w:styleId="SectionTitle">
    <w:name w:val="SectionTitle"/>
    <w:basedOn w:val="a1"/>
    <w:next w:val="1"/>
    <w:rsid w:val="00B863CC"/>
    <w:pPr>
      <w:keepNext/>
      <w:suppressAutoHyphens/>
      <w:spacing w:before="120" w:after="360"/>
      <w:ind w:firstLine="397"/>
      <w:jc w:val="center"/>
    </w:pPr>
    <w:rPr>
      <w:rFonts w:ascii="Times New Roman" w:eastAsia="Times New Roman" w:hAnsi="Times New Roman" w:cs="Calibri"/>
      <w:b/>
      <w:smallCaps/>
      <w:kern w:val="2"/>
      <w:sz w:val="28"/>
      <w:lang w:eastAsia="zh-CN"/>
    </w:rPr>
  </w:style>
  <w:style w:type="paragraph" w:styleId="afd">
    <w:name w:val="endnote text"/>
    <w:basedOn w:val="a1"/>
    <w:link w:val="Char11"/>
    <w:rsid w:val="00B863CC"/>
    <w:pPr>
      <w:suppressAutoHyphens/>
      <w:ind w:firstLine="397"/>
      <w:jc w:val="both"/>
    </w:pPr>
    <w:rPr>
      <w:rFonts w:ascii="Times New Roman" w:eastAsia="Times New Roman" w:hAnsi="Times New Roman"/>
      <w:kern w:val="2"/>
      <w:sz w:val="24"/>
      <w:szCs w:val="24"/>
      <w:lang w:eastAsia="zh-CN"/>
    </w:rPr>
  </w:style>
  <w:style w:type="character" w:customStyle="1" w:styleId="Char11">
    <w:name w:val="Κείμενο σημείωσης τέλους Char1"/>
    <w:basedOn w:val="a2"/>
    <w:link w:val="afd"/>
    <w:rsid w:val="00B863CC"/>
    <w:rPr>
      <w:rFonts w:ascii="Times New Roman" w:eastAsia="Times New Roman" w:hAnsi="Times New Roman"/>
      <w:kern w:val="2"/>
      <w:sz w:val="24"/>
      <w:szCs w:val="24"/>
      <w:lang w:eastAsia="zh-CN"/>
    </w:rPr>
  </w:style>
  <w:style w:type="paragraph" w:styleId="afe">
    <w:name w:val="footnote text"/>
    <w:basedOn w:val="a1"/>
    <w:link w:val="Char12"/>
    <w:rsid w:val="00B863CC"/>
    <w:pPr>
      <w:spacing w:after="0" w:line="240" w:lineRule="auto"/>
    </w:pPr>
    <w:rPr>
      <w:rFonts w:ascii="Times New Roman" w:eastAsia="Times New Roman" w:hAnsi="Times New Roman"/>
      <w:sz w:val="24"/>
      <w:szCs w:val="24"/>
      <w:lang w:eastAsia="el-GR"/>
    </w:rPr>
  </w:style>
  <w:style w:type="character" w:customStyle="1" w:styleId="Char12">
    <w:name w:val="Κείμενο υποσημείωσης Char1"/>
    <w:basedOn w:val="a2"/>
    <w:link w:val="afe"/>
    <w:rsid w:val="00B863CC"/>
    <w:rPr>
      <w:rFonts w:ascii="Times New Roman" w:eastAsia="Times New Roman" w:hAnsi="Times New Roman"/>
      <w:sz w:val="24"/>
      <w:szCs w:val="24"/>
    </w:rPr>
  </w:style>
  <w:style w:type="paragraph" w:customStyle="1" w:styleId="15">
    <w:name w:val="Έντονο εισαγωγικό1"/>
    <w:basedOn w:val="a1"/>
    <w:next w:val="a1"/>
    <w:rsid w:val="00B863CC"/>
    <w:pPr>
      <w:pBdr>
        <w:top w:val="none" w:sz="0" w:space="0" w:color="000000"/>
        <w:left w:val="none" w:sz="0" w:space="0" w:color="000000"/>
        <w:bottom w:val="single" w:sz="4" w:space="4" w:color="4F81BD"/>
        <w:right w:val="none" w:sz="0" w:space="0" w:color="000000"/>
      </w:pBdr>
      <w:spacing w:before="200" w:after="280" w:line="240" w:lineRule="auto"/>
      <w:ind w:left="936" w:right="936"/>
    </w:pPr>
    <w:rPr>
      <w:rFonts w:ascii="Times New Roman" w:eastAsia="Times New Roman" w:hAnsi="Times New Roman"/>
      <w:b/>
      <w:bCs/>
      <w:i/>
      <w:iCs/>
      <w:color w:val="4F81BD"/>
      <w:sz w:val="24"/>
      <w:szCs w:val="24"/>
      <w:lang w:eastAsia="el-GR"/>
    </w:rPr>
  </w:style>
  <w:style w:type="paragraph" w:customStyle="1" w:styleId="210">
    <w:name w:val="Σώμα κείμενου με εσοχή 21"/>
    <w:basedOn w:val="a1"/>
    <w:rsid w:val="00B863CC"/>
    <w:pPr>
      <w:spacing w:after="120" w:line="480" w:lineRule="auto"/>
      <w:ind w:left="283"/>
    </w:pPr>
    <w:rPr>
      <w:rFonts w:ascii="Times New Roman" w:eastAsia="Times New Roman" w:hAnsi="Times New Roman"/>
      <w:sz w:val="24"/>
      <w:szCs w:val="24"/>
      <w:lang w:eastAsia="el-GR"/>
    </w:rPr>
  </w:style>
  <w:style w:type="paragraph" w:customStyle="1" w:styleId="Style7">
    <w:name w:val="Style7"/>
    <w:basedOn w:val="a1"/>
    <w:rsid w:val="00B863CC"/>
    <w:pPr>
      <w:widowControl w:val="0"/>
      <w:autoSpaceDE w:val="0"/>
      <w:spacing w:after="0" w:line="437" w:lineRule="exact"/>
    </w:pPr>
    <w:rPr>
      <w:rFonts w:ascii="Times New Roman" w:eastAsia="Times New Roman" w:hAnsi="Times New Roman"/>
      <w:sz w:val="24"/>
      <w:szCs w:val="24"/>
      <w:lang w:eastAsia="el-GR"/>
    </w:rPr>
  </w:style>
  <w:style w:type="paragraph" w:customStyle="1" w:styleId="ListParagraph1">
    <w:name w:val="List Paragraph1"/>
    <w:basedOn w:val="a1"/>
    <w:rsid w:val="00B863CC"/>
    <w:pPr>
      <w:spacing w:after="120" w:line="240" w:lineRule="auto"/>
      <w:ind w:left="720"/>
      <w:jc w:val="both"/>
    </w:pPr>
    <w:rPr>
      <w:rFonts w:ascii="Tahoma" w:eastAsia="Times New Roman" w:hAnsi="Tahoma"/>
      <w:sz w:val="24"/>
      <w:szCs w:val="24"/>
      <w:lang w:eastAsia="el-GR"/>
    </w:rPr>
  </w:style>
  <w:style w:type="paragraph" w:customStyle="1" w:styleId="sign">
    <w:name w:val="sign"/>
    <w:basedOn w:val="a1"/>
    <w:rsid w:val="00B863CC"/>
    <w:pPr>
      <w:tabs>
        <w:tab w:val="center" w:pos="5670"/>
      </w:tabs>
      <w:overflowPunct w:val="0"/>
      <w:autoSpaceDE w:val="0"/>
      <w:spacing w:after="0" w:line="360" w:lineRule="atLeast"/>
      <w:jc w:val="both"/>
      <w:textAlignment w:val="baseline"/>
    </w:pPr>
    <w:rPr>
      <w:rFonts w:ascii="Arial" w:eastAsia="Times New Roman" w:hAnsi="Arial"/>
      <w:sz w:val="24"/>
      <w:szCs w:val="24"/>
      <w:lang w:eastAsia="el-GR"/>
    </w:rPr>
  </w:style>
  <w:style w:type="paragraph" w:customStyle="1" w:styleId="western">
    <w:name w:val="western"/>
    <w:basedOn w:val="a1"/>
    <w:rsid w:val="00B863CC"/>
    <w:pPr>
      <w:spacing w:before="280" w:after="280" w:line="240" w:lineRule="auto"/>
    </w:pPr>
    <w:rPr>
      <w:rFonts w:ascii="Times New Roman" w:eastAsia="Times New Roman" w:hAnsi="Times New Roman"/>
      <w:sz w:val="24"/>
      <w:szCs w:val="24"/>
      <w:lang w:eastAsia="el-GR"/>
    </w:rPr>
  </w:style>
  <w:style w:type="paragraph" w:customStyle="1" w:styleId="16">
    <w:name w:val="Χάρτης εγγράφου1"/>
    <w:basedOn w:val="a1"/>
    <w:rsid w:val="00B863CC"/>
    <w:pPr>
      <w:spacing w:after="0" w:line="240" w:lineRule="auto"/>
    </w:pPr>
    <w:rPr>
      <w:rFonts w:ascii="Tahoma" w:eastAsia="Times New Roman" w:hAnsi="Tahoma" w:cs="Tahoma"/>
      <w:sz w:val="16"/>
      <w:szCs w:val="16"/>
      <w:lang w:eastAsia="el-GR"/>
    </w:rPr>
  </w:style>
  <w:style w:type="paragraph" w:customStyle="1" w:styleId="aff">
    <w:name w:val="Περιεχόμενα πλαισίου"/>
    <w:basedOn w:val="a1"/>
    <w:rsid w:val="00B863CC"/>
    <w:pPr>
      <w:spacing w:after="0" w:line="240" w:lineRule="auto"/>
    </w:pPr>
    <w:rPr>
      <w:rFonts w:ascii="Times New Roman" w:eastAsia="Times New Roman" w:hAnsi="Times New Roman"/>
      <w:sz w:val="24"/>
      <w:szCs w:val="24"/>
      <w:lang w:eastAsia="el-GR"/>
    </w:rPr>
  </w:style>
  <w:style w:type="paragraph" w:customStyle="1" w:styleId="aff0">
    <w:name w:val="Περιεχόμενα πίνακα"/>
    <w:basedOn w:val="a1"/>
    <w:rsid w:val="00B863CC"/>
    <w:pPr>
      <w:suppressLineNumbers/>
      <w:spacing w:after="0" w:line="240" w:lineRule="auto"/>
    </w:pPr>
    <w:rPr>
      <w:rFonts w:ascii="Times New Roman" w:eastAsia="Times New Roman" w:hAnsi="Times New Roman"/>
      <w:sz w:val="24"/>
      <w:szCs w:val="24"/>
      <w:lang w:eastAsia="el-GR"/>
    </w:rPr>
  </w:style>
  <w:style w:type="paragraph" w:customStyle="1" w:styleId="aff1">
    <w:name w:val="Επικεφαλίδα πίνακα"/>
    <w:basedOn w:val="aff0"/>
    <w:rsid w:val="00B863CC"/>
    <w:pPr>
      <w:jc w:val="center"/>
    </w:pPr>
    <w:rPr>
      <w:b/>
      <w:bCs/>
    </w:rPr>
  </w:style>
  <w:style w:type="character" w:styleId="aff2">
    <w:name w:val="footnote reference"/>
    <w:rsid w:val="00B863CC"/>
    <w:rPr>
      <w:vertAlign w:val="superscript"/>
    </w:rPr>
  </w:style>
  <w:style w:type="paragraph" w:customStyle="1" w:styleId="17">
    <w:name w:val="Παράγραφος λίστας1"/>
    <w:basedOn w:val="a1"/>
    <w:uiPriority w:val="34"/>
    <w:qFormat/>
    <w:rsid w:val="00B863CC"/>
    <w:pPr>
      <w:widowControl w:val="0"/>
      <w:spacing w:after="0" w:line="240" w:lineRule="auto"/>
    </w:pPr>
    <w:rPr>
      <w:rFonts w:ascii="Times New Roman" w:hAnsi="Times New Roman"/>
      <w:lang w:val="en-US"/>
    </w:rPr>
  </w:style>
  <w:style w:type="character" w:customStyle="1" w:styleId="1Char1">
    <w:name w:val="Επικεφαλίδα 1 Char1"/>
    <w:locked/>
    <w:rsid w:val="00B863CC"/>
    <w:rPr>
      <w:rFonts w:ascii="Cambria" w:hAnsi="Cambria"/>
      <w:b/>
      <w:bCs/>
      <w:kern w:val="2"/>
      <w:sz w:val="32"/>
      <w:szCs w:val="32"/>
      <w:lang w:val="el-GR" w:eastAsia="el-GR" w:bidi="ar-SA"/>
    </w:rPr>
  </w:style>
  <w:style w:type="character" w:customStyle="1" w:styleId="norowid9084">
    <w:name w:val="no_row_id_9084"/>
    <w:rsid w:val="00B863CC"/>
    <w:rPr>
      <w:rFonts w:cs="Times New Roman"/>
    </w:rPr>
  </w:style>
  <w:style w:type="character" w:customStyle="1" w:styleId="rowid32">
    <w:name w:val="row_id_32"/>
    <w:rsid w:val="00B863CC"/>
    <w:rPr>
      <w:rFonts w:cs="Times New Roman"/>
    </w:rPr>
  </w:style>
  <w:style w:type="character" w:customStyle="1" w:styleId="rowid22124">
    <w:name w:val="row_id_22124"/>
    <w:rsid w:val="00B863CC"/>
    <w:rPr>
      <w:rFonts w:cs="Times New Roman"/>
    </w:rPr>
  </w:style>
  <w:style w:type="character" w:customStyle="1" w:styleId="norowid3859">
    <w:name w:val="no_row_id_3859"/>
    <w:rsid w:val="00B863CC"/>
    <w:rPr>
      <w:rFonts w:cs="Times New Roman"/>
    </w:rPr>
  </w:style>
  <w:style w:type="character" w:customStyle="1" w:styleId="rowid2857">
    <w:name w:val="row_id_2857"/>
    <w:rsid w:val="00B863CC"/>
    <w:rPr>
      <w:rFonts w:cs="Times New Roman"/>
    </w:rPr>
  </w:style>
  <w:style w:type="character" w:customStyle="1" w:styleId="article-sleep">
    <w:name w:val="article-sleep"/>
    <w:rsid w:val="00B863CC"/>
    <w:rPr>
      <w:rFonts w:cs="Times New Roman"/>
    </w:rPr>
  </w:style>
  <w:style w:type="character" w:customStyle="1" w:styleId="rowid3862">
    <w:name w:val="row_id_3862"/>
    <w:rsid w:val="00B863CC"/>
    <w:rPr>
      <w:rFonts w:cs="Times New Roman"/>
    </w:rPr>
  </w:style>
  <w:style w:type="character" w:customStyle="1" w:styleId="rowid3865">
    <w:name w:val="row_id_3865"/>
    <w:rsid w:val="00B863CC"/>
    <w:rPr>
      <w:rFonts w:cs="Times New Roman"/>
    </w:rPr>
  </w:style>
  <w:style w:type="character" w:customStyle="1" w:styleId="rowid3864">
    <w:name w:val="row_id_3864"/>
    <w:rsid w:val="00B863CC"/>
    <w:rPr>
      <w:rFonts w:cs="Times New Roman"/>
    </w:rPr>
  </w:style>
  <w:style w:type="character" w:customStyle="1" w:styleId="rowid7661">
    <w:name w:val="row_id_7661"/>
    <w:rsid w:val="00B863CC"/>
    <w:rPr>
      <w:rFonts w:cs="Times New Roman"/>
    </w:rPr>
  </w:style>
  <w:style w:type="character" w:customStyle="1" w:styleId="norowid3866">
    <w:name w:val="no_row_id_3866"/>
    <w:rsid w:val="00B863CC"/>
    <w:rPr>
      <w:rFonts w:cs="Times New Roman"/>
    </w:rPr>
  </w:style>
  <w:style w:type="character" w:customStyle="1" w:styleId="norowid25519">
    <w:name w:val="no_row_id_25519"/>
    <w:rsid w:val="00B863CC"/>
    <w:rPr>
      <w:rFonts w:cs="Times New Roman"/>
    </w:rPr>
  </w:style>
  <w:style w:type="character" w:customStyle="1" w:styleId="norowid25522">
    <w:name w:val="no_row_id_25522"/>
    <w:rsid w:val="00B863CC"/>
    <w:rPr>
      <w:rFonts w:cs="Times New Roman"/>
    </w:rPr>
  </w:style>
  <w:style w:type="character" w:customStyle="1" w:styleId="norowid25523">
    <w:name w:val="no_row_id_25523"/>
    <w:rsid w:val="00B863CC"/>
    <w:rPr>
      <w:rFonts w:cs="Times New Roman"/>
    </w:rPr>
  </w:style>
  <w:style w:type="character" w:customStyle="1" w:styleId="norowid25525">
    <w:name w:val="no_row_id_25525"/>
    <w:rsid w:val="00B863CC"/>
    <w:rPr>
      <w:rFonts w:cs="Times New Roman"/>
    </w:rPr>
  </w:style>
  <w:style w:type="character" w:customStyle="1" w:styleId="rowid3867">
    <w:name w:val="row_id_3867"/>
    <w:rsid w:val="00B863CC"/>
    <w:rPr>
      <w:rFonts w:cs="Times New Roman"/>
    </w:rPr>
  </w:style>
  <w:style w:type="character" w:customStyle="1" w:styleId="rowid7640">
    <w:name w:val="row_id_7640"/>
    <w:rsid w:val="00B863CC"/>
    <w:rPr>
      <w:rFonts w:cs="Times New Roman"/>
    </w:rPr>
  </w:style>
  <w:style w:type="character" w:customStyle="1" w:styleId="rowid12361">
    <w:name w:val="row_id_12361"/>
    <w:rsid w:val="00B863CC"/>
    <w:rPr>
      <w:rFonts w:cs="Times New Roman"/>
    </w:rPr>
  </w:style>
  <w:style w:type="character" w:customStyle="1" w:styleId="rowid3873">
    <w:name w:val="row_id_3873"/>
    <w:rsid w:val="00B863CC"/>
    <w:rPr>
      <w:rFonts w:cs="Times New Roman"/>
    </w:rPr>
  </w:style>
  <w:style w:type="character" w:customStyle="1" w:styleId="rowid3869">
    <w:name w:val="row_id_3869"/>
    <w:rsid w:val="00B863CC"/>
    <w:rPr>
      <w:rFonts w:cs="Times New Roman"/>
    </w:rPr>
  </w:style>
  <w:style w:type="character" w:customStyle="1" w:styleId="rowid3870">
    <w:name w:val="row_id_3870"/>
    <w:rsid w:val="00B863CC"/>
    <w:rPr>
      <w:rFonts w:cs="Times New Roman"/>
    </w:rPr>
  </w:style>
  <w:style w:type="character" w:customStyle="1" w:styleId="rowid3871">
    <w:name w:val="row_id_3871"/>
    <w:rsid w:val="00B863CC"/>
    <w:rPr>
      <w:rFonts w:cs="Times New Roman"/>
    </w:rPr>
  </w:style>
  <w:style w:type="character" w:customStyle="1" w:styleId="rowid2987">
    <w:name w:val="row_id_2987"/>
    <w:rsid w:val="00B863CC"/>
    <w:rPr>
      <w:rFonts w:cs="Times New Roman"/>
    </w:rPr>
  </w:style>
  <w:style w:type="character" w:customStyle="1" w:styleId="rowid9135">
    <w:name w:val="row_id_9135"/>
    <w:rsid w:val="00B863CC"/>
    <w:rPr>
      <w:rFonts w:cs="Times New Roman"/>
    </w:rPr>
  </w:style>
  <w:style w:type="character" w:customStyle="1" w:styleId="FootnoteReference2">
    <w:name w:val="Footnote Reference2"/>
    <w:rsid w:val="00B863CC"/>
    <w:rPr>
      <w:vertAlign w:val="superscript"/>
    </w:rPr>
  </w:style>
  <w:style w:type="character" w:customStyle="1" w:styleId="WW-FootnoteReference7">
    <w:name w:val="WW-Footnote Reference7"/>
    <w:rsid w:val="00B863CC"/>
    <w:rPr>
      <w:vertAlign w:val="superscript"/>
    </w:rPr>
  </w:style>
  <w:style w:type="paragraph" w:customStyle="1" w:styleId="foothanging">
    <w:name w:val="foot_hanging"/>
    <w:basedOn w:val="afe"/>
    <w:rsid w:val="00B863CC"/>
    <w:pPr>
      <w:suppressAutoHyphens/>
      <w:ind w:left="426" w:hanging="426"/>
      <w:jc w:val="both"/>
    </w:pPr>
    <w:rPr>
      <w:rFonts w:ascii="Calibri" w:hAnsi="Calibri"/>
      <w:sz w:val="18"/>
      <w:szCs w:val="18"/>
      <w:lang w:val="en-IE" w:eastAsia="zh-CN"/>
    </w:rPr>
  </w:style>
  <w:style w:type="character" w:customStyle="1" w:styleId="18">
    <w:name w:val="Παραπομπή σημείωσης τέλους1"/>
    <w:rsid w:val="00B863CC"/>
    <w:rPr>
      <w:vertAlign w:val="superscript"/>
    </w:rPr>
  </w:style>
  <w:style w:type="character" w:styleId="aff3">
    <w:name w:val="page number"/>
    <w:basedOn w:val="a2"/>
    <w:uiPriority w:val="99"/>
    <w:semiHidden/>
    <w:unhideWhenUsed/>
    <w:rsid w:val="00B863CC"/>
  </w:style>
  <w:style w:type="character" w:customStyle="1" w:styleId="WW-FootnoteReference12">
    <w:name w:val="WW-Footnote Reference12"/>
    <w:rsid w:val="00637020"/>
    <w:rPr>
      <w:vertAlign w:val="superscript"/>
    </w:rPr>
  </w:style>
  <w:style w:type="character" w:customStyle="1" w:styleId="WW-FootnoteReference16">
    <w:name w:val="WW-Footnote Reference16"/>
    <w:rsid w:val="00637020"/>
    <w:rPr>
      <w:vertAlign w:val="superscript"/>
    </w:rPr>
  </w:style>
  <w:style w:type="character" w:customStyle="1" w:styleId="WW-FootnoteReference18">
    <w:name w:val="WW-Footnote Reference18"/>
    <w:rsid w:val="00637020"/>
    <w:rPr>
      <w:vertAlign w:val="superscript"/>
    </w:rPr>
  </w:style>
  <w:style w:type="character" w:customStyle="1" w:styleId="31">
    <w:name w:val="Παραπομπή υποσημείωσης3"/>
    <w:rsid w:val="00345F2B"/>
    <w:rPr>
      <w:vertAlign w:val="superscript"/>
    </w:rPr>
  </w:style>
</w:styles>
</file>

<file path=word/webSettings.xml><?xml version="1.0" encoding="utf-8"?>
<w:webSettings xmlns:r="http://schemas.openxmlformats.org/officeDocument/2006/relationships" xmlns:w="http://schemas.openxmlformats.org/wordprocessingml/2006/main">
  <w:divs>
    <w:div w:id="261183829">
      <w:bodyDiv w:val="1"/>
      <w:marLeft w:val="0"/>
      <w:marRight w:val="0"/>
      <w:marTop w:val="0"/>
      <w:marBottom w:val="0"/>
      <w:divBdr>
        <w:top w:val="none" w:sz="0" w:space="0" w:color="auto"/>
        <w:left w:val="none" w:sz="0" w:space="0" w:color="auto"/>
        <w:bottom w:val="none" w:sz="0" w:space="0" w:color="auto"/>
        <w:right w:val="none" w:sz="0" w:space="0" w:color="auto"/>
      </w:divBdr>
    </w:div>
    <w:div w:id="616907416">
      <w:bodyDiv w:val="1"/>
      <w:marLeft w:val="0"/>
      <w:marRight w:val="0"/>
      <w:marTop w:val="0"/>
      <w:marBottom w:val="0"/>
      <w:divBdr>
        <w:top w:val="none" w:sz="0" w:space="0" w:color="auto"/>
        <w:left w:val="none" w:sz="0" w:space="0" w:color="auto"/>
        <w:bottom w:val="none" w:sz="0" w:space="0" w:color="auto"/>
        <w:right w:val="none" w:sz="0" w:space="0" w:color="auto"/>
      </w:divBdr>
    </w:div>
    <w:div w:id="1498612909">
      <w:bodyDiv w:val="1"/>
      <w:marLeft w:val="0"/>
      <w:marRight w:val="0"/>
      <w:marTop w:val="0"/>
      <w:marBottom w:val="0"/>
      <w:divBdr>
        <w:top w:val="none" w:sz="0" w:space="0" w:color="auto"/>
        <w:left w:val="none" w:sz="0" w:space="0" w:color="auto"/>
        <w:bottom w:val="none" w:sz="0" w:space="0" w:color="auto"/>
        <w:right w:val="none" w:sz="0" w:space="0" w:color="auto"/>
      </w:divBdr>
    </w:div>
    <w:div w:id="164923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c.ouwm.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ABF1F-00D2-4572-B762-A3B893440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2353</Words>
  <Characters>12710</Characters>
  <Application>Microsoft Office Word</Application>
  <DocSecurity>0</DocSecurity>
  <Lines>105</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ΛΟΓΟΤΥΠΑ</vt:lpstr>
      <vt:lpstr>ΛΟΓΟΤΥΠΑ</vt:lpstr>
    </vt:vector>
  </TitlesOfParts>
  <Company/>
  <LinksUpToDate>false</LinksUpToDate>
  <CharactersWithSpaces>15033</CharactersWithSpaces>
  <SharedDoc>false</SharedDoc>
  <HLinks>
    <vt:vector size="234" baseType="variant">
      <vt:variant>
        <vt:i4>2228346</vt:i4>
      </vt:variant>
      <vt:variant>
        <vt:i4>228</vt:i4>
      </vt:variant>
      <vt:variant>
        <vt:i4>0</vt:i4>
      </vt:variant>
      <vt:variant>
        <vt:i4>5</vt:i4>
      </vt:variant>
      <vt:variant>
        <vt:lpwstr>http://www.rc.auth.gr/</vt:lpwstr>
      </vt:variant>
      <vt:variant>
        <vt:lpwstr/>
      </vt:variant>
      <vt:variant>
        <vt:i4>2228346</vt:i4>
      </vt:variant>
      <vt:variant>
        <vt:i4>225</vt:i4>
      </vt:variant>
      <vt:variant>
        <vt:i4>0</vt:i4>
      </vt:variant>
      <vt:variant>
        <vt:i4>5</vt:i4>
      </vt:variant>
      <vt:variant>
        <vt:lpwstr>http://www.rc.auth.gr/</vt:lpwstr>
      </vt:variant>
      <vt:variant>
        <vt:lpwstr/>
      </vt:variant>
      <vt:variant>
        <vt:i4>1638458</vt:i4>
      </vt:variant>
      <vt:variant>
        <vt:i4>218</vt:i4>
      </vt:variant>
      <vt:variant>
        <vt:i4>0</vt:i4>
      </vt:variant>
      <vt:variant>
        <vt:i4>5</vt:i4>
      </vt:variant>
      <vt:variant>
        <vt:lpwstr/>
      </vt:variant>
      <vt:variant>
        <vt:lpwstr>_Toc323893377</vt:lpwstr>
      </vt:variant>
      <vt:variant>
        <vt:i4>1638458</vt:i4>
      </vt:variant>
      <vt:variant>
        <vt:i4>212</vt:i4>
      </vt:variant>
      <vt:variant>
        <vt:i4>0</vt:i4>
      </vt:variant>
      <vt:variant>
        <vt:i4>5</vt:i4>
      </vt:variant>
      <vt:variant>
        <vt:lpwstr/>
      </vt:variant>
      <vt:variant>
        <vt:lpwstr>_Toc323893376</vt:lpwstr>
      </vt:variant>
      <vt:variant>
        <vt:i4>1638458</vt:i4>
      </vt:variant>
      <vt:variant>
        <vt:i4>206</vt:i4>
      </vt:variant>
      <vt:variant>
        <vt:i4>0</vt:i4>
      </vt:variant>
      <vt:variant>
        <vt:i4>5</vt:i4>
      </vt:variant>
      <vt:variant>
        <vt:lpwstr/>
      </vt:variant>
      <vt:variant>
        <vt:lpwstr>_Toc323893375</vt:lpwstr>
      </vt:variant>
      <vt:variant>
        <vt:i4>1638458</vt:i4>
      </vt:variant>
      <vt:variant>
        <vt:i4>200</vt:i4>
      </vt:variant>
      <vt:variant>
        <vt:i4>0</vt:i4>
      </vt:variant>
      <vt:variant>
        <vt:i4>5</vt:i4>
      </vt:variant>
      <vt:variant>
        <vt:lpwstr/>
      </vt:variant>
      <vt:variant>
        <vt:lpwstr>_Toc323893374</vt:lpwstr>
      </vt:variant>
      <vt:variant>
        <vt:i4>1638458</vt:i4>
      </vt:variant>
      <vt:variant>
        <vt:i4>194</vt:i4>
      </vt:variant>
      <vt:variant>
        <vt:i4>0</vt:i4>
      </vt:variant>
      <vt:variant>
        <vt:i4>5</vt:i4>
      </vt:variant>
      <vt:variant>
        <vt:lpwstr/>
      </vt:variant>
      <vt:variant>
        <vt:lpwstr>_Toc323893373</vt:lpwstr>
      </vt:variant>
      <vt:variant>
        <vt:i4>1638458</vt:i4>
      </vt:variant>
      <vt:variant>
        <vt:i4>188</vt:i4>
      </vt:variant>
      <vt:variant>
        <vt:i4>0</vt:i4>
      </vt:variant>
      <vt:variant>
        <vt:i4>5</vt:i4>
      </vt:variant>
      <vt:variant>
        <vt:lpwstr/>
      </vt:variant>
      <vt:variant>
        <vt:lpwstr>_Toc323893372</vt:lpwstr>
      </vt:variant>
      <vt:variant>
        <vt:i4>1638458</vt:i4>
      </vt:variant>
      <vt:variant>
        <vt:i4>182</vt:i4>
      </vt:variant>
      <vt:variant>
        <vt:i4>0</vt:i4>
      </vt:variant>
      <vt:variant>
        <vt:i4>5</vt:i4>
      </vt:variant>
      <vt:variant>
        <vt:lpwstr/>
      </vt:variant>
      <vt:variant>
        <vt:lpwstr>_Toc323893371</vt:lpwstr>
      </vt:variant>
      <vt:variant>
        <vt:i4>1638458</vt:i4>
      </vt:variant>
      <vt:variant>
        <vt:i4>176</vt:i4>
      </vt:variant>
      <vt:variant>
        <vt:i4>0</vt:i4>
      </vt:variant>
      <vt:variant>
        <vt:i4>5</vt:i4>
      </vt:variant>
      <vt:variant>
        <vt:lpwstr/>
      </vt:variant>
      <vt:variant>
        <vt:lpwstr>_Toc323893370</vt:lpwstr>
      </vt:variant>
      <vt:variant>
        <vt:i4>1572922</vt:i4>
      </vt:variant>
      <vt:variant>
        <vt:i4>170</vt:i4>
      </vt:variant>
      <vt:variant>
        <vt:i4>0</vt:i4>
      </vt:variant>
      <vt:variant>
        <vt:i4>5</vt:i4>
      </vt:variant>
      <vt:variant>
        <vt:lpwstr/>
      </vt:variant>
      <vt:variant>
        <vt:lpwstr>_Toc323893369</vt:lpwstr>
      </vt:variant>
      <vt:variant>
        <vt:i4>1572922</vt:i4>
      </vt:variant>
      <vt:variant>
        <vt:i4>164</vt:i4>
      </vt:variant>
      <vt:variant>
        <vt:i4>0</vt:i4>
      </vt:variant>
      <vt:variant>
        <vt:i4>5</vt:i4>
      </vt:variant>
      <vt:variant>
        <vt:lpwstr/>
      </vt:variant>
      <vt:variant>
        <vt:lpwstr>_Toc323893368</vt:lpwstr>
      </vt:variant>
      <vt:variant>
        <vt:i4>1572922</vt:i4>
      </vt:variant>
      <vt:variant>
        <vt:i4>158</vt:i4>
      </vt:variant>
      <vt:variant>
        <vt:i4>0</vt:i4>
      </vt:variant>
      <vt:variant>
        <vt:i4>5</vt:i4>
      </vt:variant>
      <vt:variant>
        <vt:lpwstr/>
      </vt:variant>
      <vt:variant>
        <vt:lpwstr>_Toc323893367</vt:lpwstr>
      </vt:variant>
      <vt:variant>
        <vt:i4>1572922</vt:i4>
      </vt:variant>
      <vt:variant>
        <vt:i4>152</vt:i4>
      </vt:variant>
      <vt:variant>
        <vt:i4>0</vt:i4>
      </vt:variant>
      <vt:variant>
        <vt:i4>5</vt:i4>
      </vt:variant>
      <vt:variant>
        <vt:lpwstr/>
      </vt:variant>
      <vt:variant>
        <vt:lpwstr>_Toc323893366</vt:lpwstr>
      </vt:variant>
      <vt:variant>
        <vt:i4>1572922</vt:i4>
      </vt:variant>
      <vt:variant>
        <vt:i4>146</vt:i4>
      </vt:variant>
      <vt:variant>
        <vt:i4>0</vt:i4>
      </vt:variant>
      <vt:variant>
        <vt:i4>5</vt:i4>
      </vt:variant>
      <vt:variant>
        <vt:lpwstr/>
      </vt:variant>
      <vt:variant>
        <vt:lpwstr>_Toc323893365</vt:lpwstr>
      </vt:variant>
      <vt:variant>
        <vt:i4>1572922</vt:i4>
      </vt:variant>
      <vt:variant>
        <vt:i4>140</vt:i4>
      </vt:variant>
      <vt:variant>
        <vt:i4>0</vt:i4>
      </vt:variant>
      <vt:variant>
        <vt:i4>5</vt:i4>
      </vt:variant>
      <vt:variant>
        <vt:lpwstr/>
      </vt:variant>
      <vt:variant>
        <vt:lpwstr>_Toc323893364</vt:lpwstr>
      </vt:variant>
      <vt:variant>
        <vt:i4>1572922</vt:i4>
      </vt:variant>
      <vt:variant>
        <vt:i4>134</vt:i4>
      </vt:variant>
      <vt:variant>
        <vt:i4>0</vt:i4>
      </vt:variant>
      <vt:variant>
        <vt:i4>5</vt:i4>
      </vt:variant>
      <vt:variant>
        <vt:lpwstr/>
      </vt:variant>
      <vt:variant>
        <vt:lpwstr>_Toc323893363</vt:lpwstr>
      </vt:variant>
      <vt:variant>
        <vt:i4>1572922</vt:i4>
      </vt:variant>
      <vt:variant>
        <vt:i4>128</vt:i4>
      </vt:variant>
      <vt:variant>
        <vt:i4>0</vt:i4>
      </vt:variant>
      <vt:variant>
        <vt:i4>5</vt:i4>
      </vt:variant>
      <vt:variant>
        <vt:lpwstr/>
      </vt:variant>
      <vt:variant>
        <vt:lpwstr>_Toc323893362</vt:lpwstr>
      </vt:variant>
      <vt:variant>
        <vt:i4>1572922</vt:i4>
      </vt:variant>
      <vt:variant>
        <vt:i4>122</vt:i4>
      </vt:variant>
      <vt:variant>
        <vt:i4>0</vt:i4>
      </vt:variant>
      <vt:variant>
        <vt:i4>5</vt:i4>
      </vt:variant>
      <vt:variant>
        <vt:lpwstr/>
      </vt:variant>
      <vt:variant>
        <vt:lpwstr>_Toc323893361</vt:lpwstr>
      </vt:variant>
      <vt:variant>
        <vt:i4>1572922</vt:i4>
      </vt:variant>
      <vt:variant>
        <vt:i4>116</vt:i4>
      </vt:variant>
      <vt:variant>
        <vt:i4>0</vt:i4>
      </vt:variant>
      <vt:variant>
        <vt:i4>5</vt:i4>
      </vt:variant>
      <vt:variant>
        <vt:lpwstr/>
      </vt:variant>
      <vt:variant>
        <vt:lpwstr>_Toc323893360</vt:lpwstr>
      </vt:variant>
      <vt:variant>
        <vt:i4>1769530</vt:i4>
      </vt:variant>
      <vt:variant>
        <vt:i4>110</vt:i4>
      </vt:variant>
      <vt:variant>
        <vt:i4>0</vt:i4>
      </vt:variant>
      <vt:variant>
        <vt:i4>5</vt:i4>
      </vt:variant>
      <vt:variant>
        <vt:lpwstr/>
      </vt:variant>
      <vt:variant>
        <vt:lpwstr>_Toc323893359</vt:lpwstr>
      </vt:variant>
      <vt:variant>
        <vt:i4>1769530</vt:i4>
      </vt:variant>
      <vt:variant>
        <vt:i4>104</vt:i4>
      </vt:variant>
      <vt:variant>
        <vt:i4>0</vt:i4>
      </vt:variant>
      <vt:variant>
        <vt:i4>5</vt:i4>
      </vt:variant>
      <vt:variant>
        <vt:lpwstr/>
      </vt:variant>
      <vt:variant>
        <vt:lpwstr>_Toc323893358</vt:lpwstr>
      </vt:variant>
      <vt:variant>
        <vt:i4>1769530</vt:i4>
      </vt:variant>
      <vt:variant>
        <vt:i4>98</vt:i4>
      </vt:variant>
      <vt:variant>
        <vt:i4>0</vt:i4>
      </vt:variant>
      <vt:variant>
        <vt:i4>5</vt:i4>
      </vt:variant>
      <vt:variant>
        <vt:lpwstr/>
      </vt:variant>
      <vt:variant>
        <vt:lpwstr>_Toc323893357</vt:lpwstr>
      </vt:variant>
      <vt:variant>
        <vt:i4>1769530</vt:i4>
      </vt:variant>
      <vt:variant>
        <vt:i4>92</vt:i4>
      </vt:variant>
      <vt:variant>
        <vt:i4>0</vt:i4>
      </vt:variant>
      <vt:variant>
        <vt:i4>5</vt:i4>
      </vt:variant>
      <vt:variant>
        <vt:lpwstr/>
      </vt:variant>
      <vt:variant>
        <vt:lpwstr>_Toc323893356</vt:lpwstr>
      </vt:variant>
      <vt:variant>
        <vt:i4>1769530</vt:i4>
      </vt:variant>
      <vt:variant>
        <vt:i4>86</vt:i4>
      </vt:variant>
      <vt:variant>
        <vt:i4>0</vt:i4>
      </vt:variant>
      <vt:variant>
        <vt:i4>5</vt:i4>
      </vt:variant>
      <vt:variant>
        <vt:lpwstr/>
      </vt:variant>
      <vt:variant>
        <vt:lpwstr>_Toc323893355</vt:lpwstr>
      </vt:variant>
      <vt:variant>
        <vt:i4>1769530</vt:i4>
      </vt:variant>
      <vt:variant>
        <vt:i4>80</vt:i4>
      </vt:variant>
      <vt:variant>
        <vt:i4>0</vt:i4>
      </vt:variant>
      <vt:variant>
        <vt:i4>5</vt:i4>
      </vt:variant>
      <vt:variant>
        <vt:lpwstr/>
      </vt:variant>
      <vt:variant>
        <vt:lpwstr>_Toc323893354</vt:lpwstr>
      </vt:variant>
      <vt:variant>
        <vt:i4>1769530</vt:i4>
      </vt:variant>
      <vt:variant>
        <vt:i4>74</vt:i4>
      </vt:variant>
      <vt:variant>
        <vt:i4>0</vt:i4>
      </vt:variant>
      <vt:variant>
        <vt:i4>5</vt:i4>
      </vt:variant>
      <vt:variant>
        <vt:lpwstr/>
      </vt:variant>
      <vt:variant>
        <vt:lpwstr>_Toc323893353</vt:lpwstr>
      </vt:variant>
      <vt:variant>
        <vt:i4>1769530</vt:i4>
      </vt:variant>
      <vt:variant>
        <vt:i4>68</vt:i4>
      </vt:variant>
      <vt:variant>
        <vt:i4>0</vt:i4>
      </vt:variant>
      <vt:variant>
        <vt:i4>5</vt:i4>
      </vt:variant>
      <vt:variant>
        <vt:lpwstr/>
      </vt:variant>
      <vt:variant>
        <vt:lpwstr>_Toc323893352</vt:lpwstr>
      </vt:variant>
      <vt:variant>
        <vt:i4>1769530</vt:i4>
      </vt:variant>
      <vt:variant>
        <vt:i4>62</vt:i4>
      </vt:variant>
      <vt:variant>
        <vt:i4>0</vt:i4>
      </vt:variant>
      <vt:variant>
        <vt:i4>5</vt:i4>
      </vt:variant>
      <vt:variant>
        <vt:lpwstr/>
      </vt:variant>
      <vt:variant>
        <vt:lpwstr>_Toc323893351</vt:lpwstr>
      </vt:variant>
      <vt:variant>
        <vt:i4>1769530</vt:i4>
      </vt:variant>
      <vt:variant>
        <vt:i4>56</vt:i4>
      </vt:variant>
      <vt:variant>
        <vt:i4>0</vt:i4>
      </vt:variant>
      <vt:variant>
        <vt:i4>5</vt:i4>
      </vt:variant>
      <vt:variant>
        <vt:lpwstr/>
      </vt:variant>
      <vt:variant>
        <vt:lpwstr>_Toc323893350</vt:lpwstr>
      </vt:variant>
      <vt:variant>
        <vt:i4>1703994</vt:i4>
      </vt:variant>
      <vt:variant>
        <vt:i4>50</vt:i4>
      </vt:variant>
      <vt:variant>
        <vt:i4>0</vt:i4>
      </vt:variant>
      <vt:variant>
        <vt:i4>5</vt:i4>
      </vt:variant>
      <vt:variant>
        <vt:lpwstr/>
      </vt:variant>
      <vt:variant>
        <vt:lpwstr>_Toc323893349</vt:lpwstr>
      </vt:variant>
      <vt:variant>
        <vt:i4>1703994</vt:i4>
      </vt:variant>
      <vt:variant>
        <vt:i4>44</vt:i4>
      </vt:variant>
      <vt:variant>
        <vt:i4>0</vt:i4>
      </vt:variant>
      <vt:variant>
        <vt:i4>5</vt:i4>
      </vt:variant>
      <vt:variant>
        <vt:lpwstr/>
      </vt:variant>
      <vt:variant>
        <vt:lpwstr>_Toc323893348</vt:lpwstr>
      </vt:variant>
      <vt:variant>
        <vt:i4>1703994</vt:i4>
      </vt:variant>
      <vt:variant>
        <vt:i4>38</vt:i4>
      </vt:variant>
      <vt:variant>
        <vt:i4>0</vt:i4>
      </vt:variant>
      <vt:variant>
        <vt:i4>5</vt:i4>
      </vt:variant>
      <vt:variant>
        <vt:lpwstr/>
      </vt:variant>
      <vt:variant>
        <vt:lpwstr>_Toc323893347</vt:lpwstr>
      </vt:variant>
      <vt:variant>
        <vt:i4>1703994</vt:i4>
      </vt:variant>
      <vt:variant>
        <vt:i4>32</vt:i4>
      </vt:variant>
      <vt:variant>
        <vt:i4>0</vt:i4>
      </vt:variant>
      <vt:variant>
        <vt:i4>5</vt:i4>
      </vt:variant>
      <vt:variant>
        <vt:lpwstr/>
      </vt:variant>
      <vt:variant>
        <vt:lpwstr>_Toc323893346</vt:lpwstr>
      </vt:variant>
      <vt:variant>
        <vt:i4>1703994</vt:i4>
      </vt:variant>
      <vt:variant>
        <vt:i4>26</vt:i4>
      </vt:variant>
      <vt:variant>
        <vt:i4>0</vt:i4>
      </vt:variant>
      <vt:variant>
        <vt:i4>5</vt:i4>
      </vt:variant>
      <vt:variant>
        <vt:lpwstr/>
      </vt:variant>
      <vt:variant>
        <vt:lpwstr>_Toc323893345</vt:lpwstr>
      </vt:variant>
      <vt:variant>
        <vt:i4>1703994</vt:i4>
      </vt:variant>
      <vt:variant>
        <vt:i4>20</vt:i4>
      </vt:variant>
      <vt:variant>
        <vt:i4>0</vt:i4>
      </vt:variant>
      <vt:variant>
        <vt:i4>5</vt:i4>
      </vt:variant>
      <vt:variant>
        <vt:lpwstr/>
      </vt:variant>
      <vt:variant>
        <vt:lpwstr>_Toc323893344</vt:lpwstr>
      </vt:variant>
      <vt:variant>
        <vt:i4>1703994</vt:i4>
      </vt:variant>
      <vt:variant>
        <vt:i4>14</vt:i4>
      </vt:variant>
      <vt:variant>
        <vt:i4>0</vt:i4>
      </vt:variant>
      <vt:variant>
        <vt:i4>5</vt:i4>
      </vt:variant>
      <vt:variant>
        <vt:lpwstr/>
      </vt:variant>
      <vt:variant>
        <vt:lpwstr>_Toc323893343</vt:lpwstr>
      </vt:variant>
      <vt:variant>
        <vt:i4>1703994</vt:i4>
      </vt:variant>
      <vt:variant>
        <vt:i4>8</vt:i4>
      </vt:variant>
      <vt:variant>
        <vt:i4>0</vt:i4>
      </vt:variant>
      <vt:variant>
        <vt:i4>5</vt:i4>
      </vt:variant>
      <vt:variant>
        <vt:lpwstr/>
      </vt:variant>
      <vt:variant>
        <vt:lpwstr>_Toc323893342</vt:lpwstr>
      </vt:variant>
      <vt:variant>
        <vt:i4>1703994</vt:i4>
      </vt:variant>
      <vt:variant>
        <vt:i4>2</vt:i4>
      </vt:variant>
      <vt:variant>
        <vt:i4>0</vt:i4>
      </vt:variant>
      <vt:variant>
        <vt:i4>5</vt:i4>
      </vt:variant>
      <vt:variant>
        <vt:lpwstr/>
      </vt:variant>
      <vt:variant>
        <vt:lpwstr>_Toc323893341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ΛΟΓΟΤΥΠΑ</dc:title>
  <dc:creator>Λαϊνά Κατερίνα</dc:creator>
  <cp:lastModifiedBy>ciakovidou</cp:lastModifiedBy>
  <cp:revision>3</cp:revision>
  <cp:lastPrinted>2019-11-21T08:34:00Z</cp:lastPrinted>
  <dcterms:created xsi:type="dcterms:W3CDTF">2020-01-03T09:36:00Z</dcterms:created>
  <dcterms:modified xsi:type="dcterms:W3CDTF">2020-01-03T09:37:00Z</dcterms:modified>
</cp:coreProperties>
</file>