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DE" w:rsidRDefault="009555DE" w:rsidP="009555D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555DE" w:rsidRDefault="009555DE" w:rsidP="009555D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555DE" w:rsidRDefault="009555DE" w:rsidP="009555DE"/>
    <w:p w:rsidR="009555DE" w:rsidRDefault="009555DE" w:rsidP="009555DE">
      <w:pPr>
        <w:jc w:val="center"/>
      </w:pP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555DE" w:rsidTr="00065D3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555DE" w:rsidRDefault="009555DE" w:rsidP="009555DE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555DE" w:rsidRDefault="009555DE" w:rsidP="009555DE">
      <w:pPr>
        <w:ind w:left="426"/>
        <w:rPr>
          <w:rFonts w:cs="Tahoma"/>
        </w:rPr>
      </w:pPr>
    </w:p>
    <w:p w:rsidR="009555DE" w:rsidRDefault="009555DE" w:rsidP="009555DE">
      <w:pPr>
        <w:ind w:left="426"/>
      </w:pPr>
    </w:p>
    <w:p w:rsidR="009555DE" w:rsidRDefault="009555DE" w:rsidP="009555DE">
      <w:pPr>
        <w:ind w:left="426"/>
      </w:pP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555DE" w:rsidRPr="00566BFC" w:rsidRDefault="00BF517C" w:rsidP="009555D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555DE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555DE" w:rsidRPr="00566BFC" w:rsidRDefault="009555DE" w:rsidP="009555D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BF517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555DE" w:rsidRDefault="009555DE" w:rsidP="009555DE">
      <w:pPr>
        <w:jc w:val="right"/>
        <w:rPr>
          <w:rFonts w:ascii="Tahoma" w:hAnsi="Tahoma" w:cs="Tahoma"/>
          <w:sz w:val="20"/>
          <w:szCs w:val="20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Pr="00B73E4C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555DE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555DE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555DE" w:rsidRDefault="009555DE" w:rsidP="009555D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both"/>
      </w:pPr>
    </w:p>
    <w:p w:rsidR="00D80FF9" w:rsidRDefault="005B4A05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05" w:rsidRDefault="005B4A05" w:rsidP="009555DE">
      <w:r>
        <w:separator/>
      </w:r>
    </w:p>
  </w:endnote>
  <w:endnote w:type="continuationSeparator" w:id="0">
    <w:p w:rsidR="005B4A05" w:rsidRDefault="005B4A05" w:rsidP="0095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B4A05">
    <w:pPr>
      <w:pStyle w:val="a6"/>
      <w:rPr>
        <w:lang w:val="en-US"/>
      </w:rPr>
    </w:pPr>
  </w:p>
  <w:p w:rsidR="009555DE" w:rsidRPr="009555DE" w:rsidRDefault="009555D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05" w:rsidRDefault="005B4A05" w:rsidP="009555DE">
      <w:r>
        <w:separator/>
      </w:r>
    </w:p>
  </w:footnote>
  <w:footnote w:type="continuationSeparator" w:id="0">
    <w:p w:rsidR="005B4A05" w:rsidRDefault="005B4A05" w:rsidP="00955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555DE"/>
    <w:rsid w:val="0011764B"/>
    <w:rsid w:val="0030432D"/>
    <w:rsid w:val="004F635E"/>
    <w:rsid w:val="005B4A05"/>
    <w:rsid w:val="009555DE"/>
    <w:rsid w:val="00994C66"/>
    <w:rsid w:val="00BF517C"/>
    <w:rsid w:val="00C43A52"/>
    <w:rsid w:val="00E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555D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555D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555DE"/>
  </w:style>
  <w:style w:type="paragraph" w:styleId="a4">
    <w:name w:val="Body Text"/>
    <w:basedOn w:val="a"/>
    <w:link w:val="Char"/>
    <w:rsid w:val="009555DE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555D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9555DE"/>
    <w:pPr>
      <w:ind w:left="720"/>
    </w:pPr>
  </w:style>
  <w:style w:type="paragraph" w:styleId="a6">
    <w:name w:val="footer"/>
    <w:basedOn w:val="a"/>
    <w:link w:val="Char0"/>
    <w:rsid w:val="009555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555D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9555D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2022-11-22T12:02:00Z</dcterms:created>
  <dcterms:modified xsi:type="dcterms:W3CDTF">2022-11-22T12:02:00Z</dcterms:modified>
</cp:coreProperties>
</file>