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83567D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83567D" w:rsidTr="00065D3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39049B">
        <w:rPr>
          <w:rStyle w:val="a3"/>
          <w:rFonts w:ascii="Tahoma" w:hAnsi="Tahoma" w:cs="Tahoma"/>
          <w:sz w:val="20"/>
        </w:rPr>
        <w:t xml:space="preserve"> ή θέση 3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537A92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537A9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504DD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D1" w:rsidRDefault="00504DD1" w:rsidP="0083567D">
      <w:r>
        <w:separator/>
      </w:r>
    </w:p>
  </w:endnote>
  <w:endnote w:type="continuationSeparator" w:id="0">
    <w:p w:rsidR="00504DD1" w:rsidRDefault="00504DD1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504DD1" w:rsidP="00681A62">
    <w:pPr>
      <w:pStyle w:val="a6"/>
    </w:pPr>
  </w:p>
  <w:p w:rsidR="00BC4D7B" w:rsidRDefault="00504D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D1" w:rsidRDefault="00504DD1" w:rsidP="0083567D">
      <w:r>
        <w:separator/>
      </w:r>
    </w:p>
  </w:footnote>
  <w:footnote w:type="continuationSeparator" w:id="0">
    <w:p w:rsidR="00504DD1" w:rsidRDefault="00504DD1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11764B"/>
    <w:rsid w:val="001B21C9"/>
    <w:rsid w:val="0030432D"/>
    <w:rsid w:val="0039049B"/>
    <w:rsid w:val="00426072"/>
    <w:rsid w:val="004F635E"/>
    <w:rsid w:val="00504DD1"/>
    <w:rsid w:val="00537A92"/>
    <w:rsid w:val="0083567D"/>
    <w:rsid w:val="00E0380C"/>
    <w:rsid w:val="00F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2022-11-22T12:37:00Z</dcterms:created>
  <dcterms:modified xsi:type="dcterms:W3CDTF">2022-11-22T12:37:00Z</dcterms:modified>
</cp:coreProperties>
</file>