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3567D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83567D" w:rsidTr="00065D3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536B49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536B4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3C32DC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DC" w:rsidRDefault="003C32DC" w:rsidP="0083567D">
      <w:r>
        <w:separator/>
      </w:r>
    </w:p>
  </w:endnote>
  <w:endnote w:type="continuationSeparator" w:id="0">
    <w:p w:rsidR="003C32DC" w:rsidRDefault="003C32DC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3C32DC" w:rsidP="00681A62">
    <w:pPr>
      <w:pStyle w:val="a6"/>
    </w:pPr>
  </w:p>
  <w:p w:rsidR="00BC4D7B" w:rsidRDefault="003C3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DC" w:rsidRDefault="003C32DC" w:rsidP="0083567D">
      <w:r>
        <w:separator/>
      </w:r>
    </w:p>
  </w:footnote>
  <w:footnote w:type="continuationSeparator" w:id="0">
    <w:p w:rsidR="003C32DC" w:rsidRDefault="003C32DC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11764B"/>
    <w:rsid w:val="001B21C9"/>
    <w:rsid w:val="0030432D"/>
    <w:rsid w:val="0039049B"/>
    <w:rsid w:val="003C32DC"/>
    <w:rsid w:val="00426072"/>
    <w:rsid w:val="004F635E"/>
    <w:rsid w:val="00504DD1"/>
    <w:rsid w:val="00536B49"/>
    <w:rsid w:val="00537A92"/>
    <w:rsid w:val="007042A7"/>
    <w:rsid w:val="0083567D"/>
    <w:rsid w:val="00E0380C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2022-11-22T12:45:00Z</dcterms:created>
  <dcterms:modified xsi:type="dcterms:W3CDTF">2022-11-22T12:45:00Z</dcterms:modified>
</cp:coreProperties>
</file>