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7D" w:rsidRDefault="0083567D" w:rsidP="0083567D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83567D" w:rsidRDefault="0083567D" w:rsidP="0083567D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83567D" w:rsidRDefault="0083567D" w:rsidP="0083567D"/>
    <w:p w:rsidR="0083567D" w:rsidRDefault="0083567D" w:rsidP="0083567D">
      <w:pPr>
        <w:jc w:val="center"/>
      </w:pPr>
    </w:p>
    <w:p w:rsidR="0083567D" w:rsidRDefault="0083567D" w:rsidP="0083567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83567D" w:rsidRDefault="0083567D" w:rsidP="0083567D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83567D" w:rsidRDefault="0083567D" w:rsidP="0083567D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83567D" w:rsidRDefault="0083567D" w:rsidP="0083567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83567D" w:rsidRDefault="0083567D" w:rsidP="0083567D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83567D" w:rsidRDefault="0083567D" w:rsidP="0083567D">
      <w:pPr>
        <w:spacing w:line="360" w:lineRule="auto"/>
      </w:pPr>
    </w:p>
    <w:p w:rsidR="0083567D" w:rsidRDefault="0083567D" w:rsidP="0083567D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margin" w:tblpXSpec="right" w:tblpY="123"/>
        <w:tblW w:w="0" w:type="auto"/>
        <w:tblLayout w:type="fixed"/>
        <w:tblLook w:val="0000"/>
      </w:tblPr>
      <w:tblGrid>
        <w:gridCol w:w="2528"/>
      </w:tblGrid>
      <w:tr w:rsidR="0083567D" w:rsidTr="009F3BBA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9F3BBA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83567D" w:rsidRDefault="0083567D" w:rsidP="0083567D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83567D" w:rsidRDefault="0083567D" w:rsidP="0083567D">
      <w:pPr>
        <w:ind w:left="426"/>
        <w:rPr>
          <w:rFonts w:cs="Tahoma"/>
        </w:rPr>
      </w:pPr>
    </w:p>
    <w:p w:rsidR="0083567D" w:rsidRDefault="0083567D" w:rsidP="0083567D">
      <w:pPr>
        <w:ind w:left="426"/>
      </w:pPr>
    </w:p>
    <w:tbl>
      <w:tblPr>
        <w:tblpPr w:leftFromText="180" w:rightFromText="180" w:vertAnchor="text" w:horzAnchor="margin" w:tblpXSpec="right" w:tblpY="290"/>
        <w:tblW w:w="0" w:type="auto"/>
        <w:tblLayout w:type="fixed"/>
        <w:tblLook w:val="0000"/>
      </w:tblPr>
      <w:tblGrid>
        <w:gridCol w:w="2519"/>
      </w:tblGrid>
      <w:tr w:rsidR="0083567D" w:rsidTr="009F3BBA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9F3BBA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83567D" w:rsidRDefault="0083567D" w:rsidP="0083567D">
      <w:pPr>
        <w:ind w:left="426"/>
      </w:pPr>
    </w:p>
    <w:p w:rsidR="0083567D" w:rsidRDefault="0083567D" w:rsidP="0083567D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</w:t>
      </w:r>
      <w:r w:rsidR="0039049B">
        <w:rPr>
          <w:rStyle w:val="a3"/>
          <w:rFonts w:ascii="Tahoma" w:hAnsi="Tahoma" w:cs="Tahoma"/>
          <w:sz w:val="20"/>
        </w:rPr>
        <w:t xml:space="preserve"> ή θέση 3</w:t>
      </w:r>
      <w:r w:rsidR="009F3BBA" w:rsidRPr="009F3BBA">
        <w:rPr>
          <w:rStyle w:val="a3"/>
          <w:rFonts w:ascii="Tahoma" w:hAnsi="Tahoma" w:cs="Tahoma"/>
          <w:sz w:val="20"/>
        </w:rPr>
        <w:t xml:space="preserve"> </w:t>
      </w:r>
      <w:r w:rsidR="009F3BBA">
        <w:rPr>
          <w:rStyle w:val="a3"/>
          <w:rFonts w:ascii="Tahoma" w:hAnsi="Tahoma" w:cs="Tahoma"/>
          <w:sz w:val="20"/>
        </w:rPr>
        <w:t xml:space="preserve">ή θέση </w:t>
      </w:r>
      <w:r w:rsidR="009F3BBA" w:rsidRPr="009F3BBA">
        <w:rPr>
          <w:rStyle w:val="a3"/>
          <w:rFonts w:ascii="Tahoma" w:hAnsi="Tahoma" w:cs="Tahoma"/>
          <w:sz w:val="20"/>
        </w:rPr>
        <w:t>4</w:t>
      </w:r>
      <w:r w:rsidRPr="0083567D">
        <w:rPr>
          <w:rStyle w:val="a3"/>
          <w:rFonts w:ascii="Tahoma" w:hAnsi="Tahoma" w:cs="Tahoma"/>
          <w:sz w:val="20"/>
        </w:rPr>
        <w:t>)</w:t>
      </w:r>
    </w:p>
    <w:p w:rsidR="0083567D" w:rsidRPr="00414CB0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Pr="00566BFC" w:rsidRDefault="0083567D" w:rsidP="0083567D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83567D" w:rsidRPr="00566BFC" w:rsidRDefault="000E69F0" w:rsidP="0083567D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83567D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83567D" w:rsidRPr="00566BFC" w:rsidRDefault="0083567D" w:rsidP="0083567D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83567D" w:rsidRPr="00566BFC" w:rsidRDefault="0083567D" w:rsidP="0083567D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0E69F0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83567D" w:rsidRDefault="0083567D" w:rsidP="0083567D">
      <w:pPr>
        <w:jc w:val="right"/>
        <w:rPr>
          <w:rFonts w:ascii="Tahoma" w:hAnsi="Tahoma" w:cs="Tahoma"/>
          <w:sz w:val="20"/>
          <w:szCs w:val="20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Pr="00414CB0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Pr="00414CB0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83567D" w:rsidRDefault="0083567D" w:rsidP="0083567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83567D" w:rsidRDefault="0083567D" w:rsidP="0083567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spacing w:line="360" w:lineRule="auto"/>
      </w:pPr>
    </w:p>
    <w:p w:rsidR="0083567D" w:rsidRDefault="0083567D" w:rsidP="0083567D">
      <w:pPr>
        <w:spacing w:line="360" w:lineRule="auto"/>
      </w:pPr>
    </w:p>
    <w:p w:rsidR="0083567D" w:rsidRDefault="0083567D" w:rsidP="0083567D">
      <w:pPr>
        <w:spacing w:line="360" w:lineRule="auto"/>
      </w:pPr>
    </w:p>
    <w:p w:rsidR="0083567D" w:rsidRDefault="0083567D" w:rsidP="0083567D">
      <w:pPr>
        <w:jc w:val="center"/>
        <w:rPr>
          <w:rFonts w:ascii="Tahoma" w:hAnsi="Tahoma" w:cs="Tahoma"/>
          <w:sz w:val="22"/>
          <w:szCs w:val="22"/>
        </w:rPr>
      </w:pPr>
    </w:p>
    <w:p w:rsidR="0083567D" w:rsidRDefault="0083567D" w:rsidP="0083567D">
      <w:pPr>
        <w:jc w:val="center"/>
        <w:rPr>
          <w:rFonts w:ascii="Tahoma" w:hAnsi="Tahoma" w:cs="Tahoma"/>
          <w:sz w:val="22"/>
          <w:szCs w:val="22"/>
        </w:rPr>
      </w:pPr>
    </w:p>
    <w:p w:rsidR="0083567D" w:rsidRDefault="0083567D" w:rsidP="0083567D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83567D" w:rsidTr="00065D37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567D" w:rsidRDefault="0083567D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83567D" w:rsidTr="00065D37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567D" w:rsidRDefault="0083567D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567D" w:rsidRDefault="0083567D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83567D" w:rsidRDefault="0083567D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3567D" w:rsidRDefault="0083567D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3567D" w:rsidRDefault="0083567D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83567D" w:rsidRDefault="0083567D" w:rsidP="00065D3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83567D" w:rsidRDefault="0083567D" w:rsidP="0083567D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3567D" w:rsidRDefault="0083567D" w:rsidP="0083567D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83567D" w:rsidRDefault="0083567D" w:rsidP="0083567D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83567D" w:rsidRDefault="0083567D" w:rsidP="0083567D">
      <w:pPr>
        <w:pStyle w:val="a5"/>
        <w:rPr>
          <w:rFonts w:ascii="Tahoma" w:hAnsi="Tahoma" w:cs="Tahoma"/>
          <w:sz w:val="22"/>
          <w:szCs w:val="22"/>
        </w:rPr>
      </w:pPr>
    </w:p>
    <w:p w:rsidR="0083567D" w:rsidRDefault="0083567D" w:rsidP="0083567D">
      <w:pPr>
        <w:pStyle w:val="a5"/>
        <w:rPr>
          <w:rFonts w:ascii="Tahoma" w:hAnsi="Tahoma" w:cs="Tahoma"/>
          <w:sz w:val="22"/>
          <w:szCs w:val="22"/>
        </w:rPr>
      </w:pPr>
    </w:p>
    <w:p w:rsidR="0083567D" w:rsidRDefault="0083567D" w:rsidP="0083567D">
      <w:pPr>
        <w:jc w:val="both"/>
      </w:pPr>
    </w:p>
    <w:p w:rsidR="00D80FF9" w:rsidRDefault="00754476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476" w:rsidRDefault="00754476" w:rsidP="0083567D">
      <w:r>
        <w:separator/>
      </w:r>
    </w:p>
  </w:endnote>
  <w:endnote w:type="continuationSeparator" w:id="0">
    <w:p w:rsidR="00754476" w:rsidRDefault="00754476" w:rsidP="00835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62" w:rsidRPr="00681A62" w:rsidRDefault="00754476" w:rsidP="00681A62">
    <w:pPr>
      <w:pStyle w:val="a6"/>
    </w:pPr>
  </w:p>
  <w:p w:rsidR="00BC4D7B" w:rsidRDefault="007544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476" w:rsidRDefault="00754476" w:rsidP="0083567D">
      <w:r>
        <w:separator/>
      </w:r>
    </w:p>
  </w:footnote>
  <w:footnote w:type="continuationSeparator" w:id="0">
    <w:p w:rsidR="00754476" w:rsidRDefault="00754476" w:rsidP="00835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3567D"/>
    <w:rsid w:val="000E69F0"/>
    <w:rsid w:val="0011764B"/>
    <w:rsid w:val="001B21C9"/>
    <w:rsid w:val="0030432D"/>
    <w:rsid w:val="0039049B"/>
    <w:rsid w:val="003C32DC"/>
    <w:rsid w:val="00426072"/>
    <w:rsid w:val="004F635E"/>
    <w:rsid w:val="00504DD1"/>
    <w:rsid w:val="00536B49"/>
    <w:rsid w:val="00537A92"/>
    <w:rsid w:val="007042A7"/>
    <w:rsid w:val="00754476"/>
    <w:rsid w:val="0083567D"/>
    <w:rsid w:val="009F3BBA"/>
    <w:rsid w:val="00E0380C"/>
    <w:rsid w:val="00F5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83567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3567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83567D"/>
  </w:style>
  <w:style w:type="paragraph" w:styleId="a4">
    <w:name w:val="Body Text"/>
    <w:basedOn w:val="a"/>
    <w:link w:val="Char"/>
    <w:rsid w:val="0083567D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83567D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83567D"/>
    <w:pPr>
      <w:ind w:left="720"/>
    </w:pPr>
  </w:style>
  <w:style w:type="paragraph" w:styleId="a6">
    <w:name w:val="footer"/>
    <w:basedOn w:val="a"/>
    <w:link w:val="Char0"/>
    <w:rsid w:val="0083567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8356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83567D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83567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8356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2022-11-22T13:03:00Z</dcterms:created>
  <dcterms:modified xsi:type="dcterms:W3CDTF">2022-11-22T13:03:00Z</dcterms:modified>
</cp:coreProperties>
</file>