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F" w:rsidRPr="00ED387F" w:rsidRDefault="00F130EF" w:rsidP="00F130E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F130EF" w:rsidRPr="00ED387F" w:rsidRDefault="00F130EF" w:rsidP="00F130EF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F130EF" w:rsidRPr="00ED387F" w:rsidRDefault="00F130EF" w:rsidP="00F130EF">
      <w:pPr>
        <w:pStyle w:val="a4"/>
        <w:rPr>
          <w:rStyle w:val="a3"/>
          <w:rFonts w:ascii="Tahoma" w:hAnsi="Tahoma" w:cs="Tahoma"/>
          <w:szCs w:val="20"/>
        </w:rPr>
      </w:pPr>
      <w:r w:rsidRPr="00ED387F">
        <w:rPr>
          <w:rStyle w:val="a3"/>
          <w:rFonts w:ascii="Tahoma" w:hAnsi="Tahoma" w:cs="Tahoma"/>
          <w:szCs w:val="20"/>
        </w:rPr>
        <w:t>(με όλες τις συνέπειες του νόμου για ψευδή δήλωση)</w:t>
      </w:r>
    </w:p>
    <w:p w:rsidR="00F130EF" w:rsidRPr="00593426" w:rsidRDefault="00F130EF" w:rsidP="00F130EF"/>
    <w:p w:rsidR="00F130EF" w:rsidRDefault="00F130EF" w:rsidP="00F130EF">
      <w:pPr>
        <w:jc w:val="center"/>
      </w:pPr>
    </w:p>
    <w:p w:rsidR="00F130EF" w:rsidRDefault="00F130EF" w:rsidP="00F130E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F130EF" w:rsidRDefault="00F130EF" w:rsidP="00F130E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F130EF" w:rsidRDefault="00F130EF" w:rsidP="00F130E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F130EF" w:rsidRDefault="00F130EF" w:rsidP="00F130E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F130EF" w:rsidRDefault="00F130EF" w:rsidP="00F130E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F130EF" w:rsidRDefault="00F130EF" w:rsidP="00F130EF">
      <w:pPr>
        <w:spacing w:line="360" w:lineRule="auto"/>
      </w:pPr>
    </w:p>
    <w:p w:rsidR="00F130EF" w:rsidRDefault="00F130EF" w:rsidP="00F130E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F130EF" w:rsidTr="00E548A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EF" w:rsidRDefault="00F130EF" w:rsidP="00E548A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F130EF" w:rsidRDefault="00F130EF" w:rsidP="00F130E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F130EF" w:rsidRDefault="00F130EF" w:rsidP="00F130EF">
      <w:pPr>
        <w:ind w:left="426"/>
        <w:rPr>
          <w:rFonts w:cs="Tahoma"/>
        </w:rPr>
      </w:pPr>
    </w:p>
    <w:p w:rsidR="00F130EF" w:rsidRDefault="00F130EF" w:rsidP="00F130EF">
      <w:pPr>
        <w:ind w:left="426"/>
      </w:pPr>
    </w:p>
    <w:p w:rsidR="00F130EF" w:rsidRDefault="00F130EF" w:rsidP="00F130EF">
      <w:pPr>
        <w:ind w:left="426"/>
      </w:pPr>
    </w:p>
    <w:p w:rsidR="00F130EF" w:rsidRDefault="00F130EF" w:rsidP="00F130EF">
      <w:pPr>
        <w:ind w:left="426"/>
      </w:pPr>
    </w:p>
    <w:p w:rsidR="00F130EF" w:rsidRPr="00566BFC" w:rsidRDefault="00F130EF" w:rsidP="00F130E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F130EF" w:rsidRPr="00566BFC" w:rsidRDefault="003371AA" w:rsidP="00F130E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F130E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F130EF" w:rsidRPr="00566BFC" w:rsidRDefault="00F130EF" w:rsidP="00F130E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F130EF" w:rsidRPr="00566BFC" w:rsidRDefault="00F130EF" w:rsidP="00F130E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371AA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F130EF" w:rsidRDefault="00F130EF" w:rsidP="00F130EF">
      <w:pPr>
        <w:jc w:val="right"/>
        <w:rPr>
          <w:rFonts w:ascii="Tahoma" w:hAnsi="Tahoma" w:cs="Tahoma"/>
          <w:sz w:val="20"/>
          <w:szCs w:val="20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Pr="00414CB0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F130EF" w:rsidRDefault="00F130EF" w:rsidP="00F130EF">
      <w:pPr>
        <w:rPr>
          <w:rFonts w:ascii="Tahoma" w:hAnsi="Tahoma" w:cs="Tahoma"/>
          <w:sz w:val="20"/>
          <w:szCs w:val="16"/>
        </w:rPr>
      </w:pPr>
    </w:p>
    <w:p w:rsidR="00F130EF" w:rsidRPr="00414CB0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F130EF" w:rsidRDefault="00F130EF" w:rsidP="00F130E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130EF" w:rsidRDefault="00F130EF" w:rsidP="00F130E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rPr>
          <w:rFonts w:ascii="Tahoma" w:hAnsi="Tahoma" w:cs="Tahoma"/>
          <w:sz w:val="20"/>
          <w:szCs w:val="18"/>
        </w:rPr>
      </w:pPr>
    </w:p>
    <w:p w:rsidR="00F130EF" w:rsidRDefault="00F130EF" w:rsidP="00F130EF">
      <w:pPr>
        <w:spacing w:line="360" w:lineRule="auto"/>
      </w:pPr>
    </w:p>
    <w:p w:rsidR="00F130EF" w:rsidRDefault="00F130EF" w:rsidP="00F130EF">
      <w:pPr>
        <w:jc w:val="center"/>
        <w:rPr>
          <w:rFonts w:ascii="Tahoma" w:hAnsi="Tahoma" w:cs="Tahoma"/>
          <w:sz w:val="22"/>
          <w:szCs w:val="22"/>
        </w:rPr>
      </w:pPr>
    </w:p>
    <w:p w:rsidR="00F130EF" w:rsidRDefault="00F130EF" w:rsidP="00F130EF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EF" w:rsidRPr="00E46AFC" w:rsidRDefault="00F130EF" w:rsidP="00F130EF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F130EF" w:rsidRPr="00E46AFC" w:rsidRDefault="00F130EF" w:rsidP="00F130EF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F130EF" w:rsidRPr="00E46AFC" w:rsidRDefault="00F130EF" w:rsidP="00F130EF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130EF" w:rsidRPr="00E46AFC" w:rsidRDefault="00F130EF" w:rsidP="00F130EF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F130EF" w:rsidRDefault="00F130EF" w:rsidP="00F130EF">
      <w:pPr>
        <w:pStyle w:val="a4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F130EF" w:rsidRPr="00233F78" w:rsidTr="00E548AF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F130EF" w:rsidRPr="00233F78" w:rsidRDefault="00F130EF" w:rsidP="00E548AF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F130EF" w:rsidRPr="00233F78" w:rsidRDefault="00F130EF" w:rsidP="00E548AF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F130EF" w:rsidRPr="00233F78" w:rsidRDefault="00F130EF" w:rsidP="00E548AF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130EF" w:rsidRPr="00233F78" w:rsidRDefault="00F130EF" w:rsidP="00E548AF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30EF" w:rsidRPr="00233F78" w:rsidRDefault="00F130EF" w:rsidP="00E548AF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F130EF" w:rsidRPr="00233F78" w:rsidRDefault="00F130EF" w:rsidP="00E548AF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130EF" w:rsidRPr="00233F78" w:rsidRDefault="00F130EF" w:rsidP="00E548AF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F130EF" w:rsidRPr="00233F78" w:rsidTr="00E548AF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0EF" w:rsidRPr="00233F78" w:rsidRDefault="00F130EF" w:rsidP="00E548AF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F130EF" w:rsidRPr="00233F78" w:rsidRDefault="00F130EF" w:rsidP="00E548AF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F130EF" w:rsidRPr="00233F78" w:rsidRDefault="00F130EF" w:rsidP="00E548AF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30EF" w:rsidRPr="00233F78" w:rsidTr="00E548AF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130EF" w:rsidRPr="00233F78" w:rsidRDefault="00F130EF" w:rsidP="00F130EF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F130EF" w:rsidRPr="003C4A2D" w:rsidRDefault="00F130EF" w:rsidP="00F130EF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F130EF" w:rsidRPr="00233F78" w:rsidRDefault="00F130EF" w:rsidP="00F130EF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F130EF" w:rsidRPr="00233F78" w:rsidTr="00E548AF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30EF" w:rsidRPr="00233F78" w:rsidRDefault="00F130EF" w:rsidP="00E548AF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F130EF" w:rsidRDefault="00F130EF" w:rsidP="00F130EF"/>
    <w:p w:rsidR="00F130EF" w:rsidRPr="00E46AFC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F130EF" w:rsidRPr="00E46AFC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F130EF" w:rsidRPr="00E46AFC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F130EF" w:rsidRDefault="00F130EF" w:rsidP="00F130EF">
      <w:pPr>
        <w:pStyle w:val="a6"/>
        <w:ind w:left="0"/>
        <w:jc w:val="right"/>
        <w:rPr>
          <w:rFonts w:ascii="Tahoma" w:hAnsi="Tahoma" w:cs="Tahoma"/>
          <w:sz w:val="18"/>
          <w:szCs w:val="18"/>
        </w:rPr>
      </w:pPr>
    </w:p>
    <w:p w:rsidR="00F130EF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F130EF" w:rsidRPr="00593426" w:rsidRDefault="00F130EF" w:rsidP="00F130EF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F130EF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F130EF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130EF" w:rsidRPr="0031223D" w:rsidRDefault="00F130EF" w:rsidP="00F130EF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130EF" w:rsidRPr="00593426" w:rsidRDefault="00F130EF" w:rsidP="00F130EF">
      <w:pPr>
        <w:jc w:val="both"/>
      </w:pPr>
    </w:p>
    <w:p w:rsidR="00D80FF9" w:rsidRDefault="001D03B9"/>
    <w:sectPr w:rsidR="00D80FF9" w:rsidSect="006E7B66">
      <w:footerReference w:type="default" r:id="rId8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B9" w:rsidRDefault="001D03B9" w:rsidP="003371AA">
      <w:r>
        <w:separator/>
      </w:r>
    </w:p>
  </w:endnote>
  <w:endnote w:type="continuationSeparator" w:id="0">
    <w:p w:rsidR="001D03B9" w:rsidRDefault="001D03B9" w:rsidP="0033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F8" w:rsidRDefault="003371AA" w:rsidP="00447AF8">
    <w:pPr>
      <w:tabs>
        <w:tab w:val="left" w:pos="8690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3371AA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style="position:absolute;margin-left:387.55pt;margin-top:7.65pt;width:93pt;height:54.6pt;z-index:-251658752;visibility:visible" wrapcoords="-348 0 -348 20769 21600 20769 21600 0 -348 0">
          <v:imagedata r:id="rId1" o:title=""/>
          <w10:wrap type="tight"/>
        </v:shape>
      </w:pict>
    </w:r>
    <w:r w:rsidR="00B6043E">
      <w:rPr>
        <w:noProof/>
      </w:rPr>
      <w:pict>
        <v:shape id="Εικόνα 3" o:spid="_x0000_i1025" type="#_x0000_t75" style="width:78.75pt;height:52.5pt;visibility:visible">
          <v:imagedata r:id="rId2" o:title=""/>
        </v:shape>
      </w:pict>
    </w:r>
    <w:r w:rsidR="00F130EF" w:rsidRPr="0013694B">
      <w:rPr>
        <w:rFonts w:ascii="Arial" w:hAnsi="Arial" w:cs="Arial"/>
        <w:sz w:val="14"/>
        <w:szCs w:val="14"/>
      </w:rPr>
      <w:t xml:space="preserve"> </w:t>
    </w:r>
    <w:r w:rsidR="00F130EF">
      <w:rPr>
        <w:rFonts w:ascii="Arial" w:hAnsi="Arial" w:cs="Arial"/>
        <w:sz w:val="14"/>
        <w:szCs w:val="14"/>
      </w:rPr>
      <w:tab/>
    </w:r>
  </w:p>
  <w:p w:rsidR="00447AF8" w:rsidRDefault="00F130EF" w:rsidP="00447AF8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Ευρωπαϊκή Ένωση</w:t>
    </w:r>
  </w:p>
  <w:p w:rsidR="00BC4D7B" w:rsidRPr="00447AF8" w:rsidRDefault="00F130EF">
    <w:pPr>
      <w:pStyle w:val="a5"/>
    </w:pPr>
    <w:r>
      <w:rPr>
        <w:rFonts w:ascii="Albany WT J" w:hAnsi="Albany WT J" w:cs="Albany WT J"/>
        <w:sz w:val="14"/>
        <w:szCs w:val="14"/>
      </w:rPr>
      <w:t>Ευρωπαϊκό Ταμείο Περιφερειακής Ανάπτυξης (ΕΤΠΑ)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B9" w:rsidRDefault="001D03B9" w:rsidP="003371AA">
      <w:r>
        <w:separator/>
      </w:r>
    </w:p>
  </w:footnote>
  <w:footnote w:type="continuationSeparator" w:id="0">
    <w:p w:rsidR="001D03B9" w:rsidRDefault="001D03B9" w:rsidP="0033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0EF"/>
    <w:rsid w:val="0011764B"/>
    <w:rsid w:val="001D03B9"/>
    <w:rsid w:val="003371AA"/>
    <w:rsid w:val="004F635E"/>
    <w:rsid w:val="005273F4"/>
    <w:rsid w:val="00B6043E"/>
    <w:rsid w:val="00F1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130E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F130E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130E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F130E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basedOn w:val="a0"/>
    <w:rsid w:val="00F130EF"/>
  </w:style>
  <w:style w:type="paragraph" w:styleId="a4">
    <w:name w:val="Body Text"/>
    <w:basedOn w:val="a"/>
    <w:link w:val="Char"/>
    <w:rsid w:val="00F130E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F130E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footer"/>
    <w:basedOn w:val="a"/>
    <w:link w:val="Char0"/>
    <w:uiPriority w:val="99"/>
    <w:rsid w:val="00F130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13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F130E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13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Char0"/>
    <w:rsid w:val="00F130EF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F13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Char1"/>
    <w:rsid w:val="00F130EF"/>
    <w:pPr>
      <w:suppressAutoHyphens w:val="0"/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rsid w:val="00F130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2022-11-25T10:42:00Z</dcterms:created>
  <dcterms:modified xsi:type="dcterms:W3CDTF">2022-11-25T10:42:00Z</dcterms:modified>
</cp:coreProperties>
</file>