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54020C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54020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3418E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E5" w:rsidRDefault="003418E5" w:rsidP="009555DE">
      <w:r>
        <w:separator/>
      </w:r>
    </w:p>
  </w:endnote>
  <w:endnote w:type="continuationSeparator" w:id="0">
    <w:p w:rsidR="003418E5" w:rsidRDefault="003418E5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418E5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E5" w:rsidRDefault="003418E5" w:rsidP="009555DE">
      <w:r>
        <w:separator/>
      </w:r>
    </w:p>
  </w:footnote>
  <w:footnote w:type="continuationSeparator" w:id="0">
    <w:p w:rsidR="003418E5" w:rsidRDefault="003418E5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A03CE"/>
    <w:rsid w:val="00274537"/>
    <w:rsid w:val="0030432D"/>
    <w:rsid w:val="003418E5"/>
    <w:rsid w:val="004F635E"/>
    <w:rsid w:val="0054020C"/>
    <w:rsid w:val="005E2147"/>
    <w:rsid w:val="00676B2F"/>
    <w:rsid w:val="008F00D5"/>
    <w:rsid w:val="008F7CC3"/>
    <w:rsid w:val="009555DE"/>
    <w:rsid w:val="00C43A52"/>
    <w:rsid w:val="00D071A7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2022-11-25T11:52:00Z</dcterms:created>
  <dcterms:modified xsi:type="dcterms:W3CDTF">2022-11-25T11:52:00Z</dcterms:modified>
</cp:coreProperties>
</file>