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EB" w:rsidRDefault="00C105EB" w:rsidP="00C105EB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C105EB" w:rsidRDefault="00C105EB" w:rsidP="00C105EB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C105EB" w:rsidRDefault="00C105EB" w:rsidP="00C105EB"/>
    <w:p w:rsidR="00C105EB" w:rsidRDefault="00C105EB" w:rsidP="00C105EB">
      <w:pPr>
        <w:jc w:val="center"/>
      </w:pPr>
    </w:p>
    <w:p w:rsidR="00C105EB" w:rsidRDefault="00C105EB" w:rsidP="00C105EB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C105EB" w:rsidRDefault="00C105EB" w:rsidP="00C105EB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C105EB" w:rsidRDefault="00C105EB" w:rsidP="00C105EB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C105EB" w:rsidRDefault="00C105EB" w:rsidP="00C105EB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C105EB" w:rsidRDefault="00C105EB" w:rsidP="00C105EB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C105EB" w:rsidRDefault="00C105EB" w:rsidP="00C105EB">
      <w:pPr>
        <w:spacing w:line="360" w:lineRule="auto"/>
      </w:pPr>
    </w:p>
    <w:p w:rsidR="00C105EB" w:rsidRDefault="00C105EB" w:rsidP="00C105EB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C105EB" w:rsidTr="00383CE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C105EB" w:rsidRDefault="00C105EB" w:rsidP="00C105EB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C105EB" w:rsidRDefault="00C105EB" w:rsidP="00C105EB">
      <w:pPr>
        <w:ind w:left="426"/>
        <w:rPr>
          <w:rFonts w:cs="Tahoma"/>
        </w:rPr>
      </w:pPr>
    </w:p>
    <w:p w:rsidR="00C105EB" w:rsidRDefault="00C105EB" w:rsidP="00C105EB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C105EB" w:rsidTr="00383CE1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C105EB" w:rsidRDefault="00C105EB" w:rsidP="00C105EB">
      <w:pPr>
        <w:ind w:left="426"/>
      </w:pPr>
    </w:p>
    <w:p w:rsidR="00C105EB" w:rsidRDefault="00C105EB" w:rsidP="00C105EB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</w:t>
      </w:r>
      <w:r w:rsidRPr="00FB233F">
        <w:rPr>
          <w:rStyle w:val="a3"/>
          <w:rFonts w:ascii="Tahoma" w:hAnsi="Tahoma" w:cs="Tahoma"/>
          <w:sz w:val="20"/>
        </w:rPr>
        <w:t xml:space="preserve"> </w:t>
      </w:r>
      <w:r>
        <w:rPr>
          <w:rStyle w:val="a3"/>
          <w:rFonts w:ascii="Tahoma" w:hAnsi="Tahoma" w:cs="Tahoma"/>
          <w:sz w:val="20"/>
        </w:rPr>
        <w:t>θέση 3)</w:t>
      </w:r>
    </w:p>
    <w:p w:rsidR="00C105EB" w:rsidRPr="00414CB0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Pr="00566BFC" w:rsidRDefault="00C105EB" w:rsidP="00C105EB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C105EB" w:rsidRPr="00566BFC" w:rsidRDefault="00C105EB" w:rsidP="00C105EB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C105EB" w:rsidRPr="00566BFC" w:rsidRDefault="00C105EB" w:rsidP="00C105EB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C105EB" w:rsidRPr="00566BFC" w:rsidRDefault="00C105EB" w:rsidP="00C105EB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C105EB" w:rsidRDefault="00C105EB" w:rsidP="00C105EB">
      <w:pPr>
        <w:jc w:val="right"/>
        <w:rPr>
          <w:rFonts w:ascii="Tahoma" w:hAnsi="Tahoma" w:cs="Tahoma"/>
          <w:sz w:val="20"/>
          <w:szCs w:val="20"/>
        </w:rPr>
      </w:pP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Pr="00414CB0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Pr="00414CB0" w:rsidRDefault="00C105EB" w:rsidP="00C105EB">
      <w:pPr>
        <w:rPr>
          <w:rFonts w:ascii="Tahoma" w:hAnsi="Tahoma" w:cs="Tahoma"/>
          <w:sz w:val="20"/>
          <w:szCs w:val="18"/>
        </w:rPr>
      </w:pPr>
    </w:p>
    <w:p w:rsidR="00C105EB" w:rsidRDefault="00C105EB" w:rsidP="00C105EB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C105EB" w:rsidRDefault="00C105EB" w:rsidP="00C105EB">
      <w:pPr>
        <w:rPr>
          <w:rFonts w:ascii="Tahoma" w:hAnsi="Tahoma" w:cs="Tahoma"/>
          <w:sz w:val="20"/>
          <w:szCs w:val="18"/>
        </w:rPr>
      </w:pPr>
    </w:p>
    <w:p w:rsidR="00C105EB" w:rsidRDefault="00C105EB" w:rsidP="00C105EB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C105EB" w:rsidRDefault="00C105EB" w:rsidP="00C105EB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C105EB" w:rsidRDefault="00C105EB" w:rsidP="00C105EB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C105EB" w:rsidRDefault="00C105EB" w:rsidP="00C105EB">
      <w:pPr>
        <w:rPr>
          <w:rFonts w:ascii="Tahoma" w:hAnsi="Tahoma" w:cs="Tahoma"/>
          <w:sz w:val="20"/>
          <w:szCs w:val="18"/>
        </w:rPr>
      </w:pPr>
    </w:p>
    <w:p w:rsidR="00C105EB" w:rsidRDefault="00C105EB" w:rsidP="00C105EB">
      <w:pPr>
        <w:rPr>
          <w:rFonts w:ascii="Tahoma" w:hAnsi="Tahoma" w:cs="Tahoma"/>
          <w:sz w:val="20"/>
          <w:szCs w:val="18"/>
        </w:rPr>
      </w:pPr>
    </w:p>
    <w:p w:rsidR="00C105EB" w:rsidRDefault="00C105EB" w:rsidP="00C105EB">
      <w:pPr>
        <w:rPr>
          <w:rFonts w:ascii="Tahoma" w:hAnsi="Tahoma" w:cs="Tahoma"/>
          <w:sz w:val="20"/>
          <w:szCs w:val="18"/>
        </w:rPr>
      </w:pPr>
    </w:p>
    <w:p w:rsidR="00C105EB" w:rsidRDefault="00C105EB" w:rsidP="00C105EB">
      <w:pPr>
        <w:rPr>
          <w:rFonts w:ascii="Tahoma" w:hAnsi="Tahoma" w:cs="Tahoma"/>
          <w:sz w:val="20"/>
          <w:szCs w:val="18"/>
        </w:rPr>
      </w:pPr>
    </w:p>
    <w:p w:rsidR="00C105EB" w:rsidRDefault="00C105EB" w:rsidP="00C105EB">
      <w:pPr>
        <w:rPr>
          <w:rFonts w:ascii="Tahoma" w:hAnsi="Tahoma" w:cs="Tahoma"/>
          <w:sz w:val="20"/>
          <w:szCs w:val="18"/>
        </w:rPr>
      </w:pPr>
    </w:p>
    <w:p w:rsidR="00C105EB" w:rsidRDefault="00C105EB" w:rsidP="00C105EB">
      <w:pPr>
        <w:spacing w:line="360" w:lineRule="auto"/>
      </w:pPr>
    </w:p>
    <w:p w:rsidR="00C105EB" w:rsidRDefault="00C105EB" w:rsidP="00C105EB">
      <w:pPr>
        <w:spacing w:line="360" w:lineRule="auto"/>
      </w:pPr>
    </w:p>
    <w:p w:rsidR="00C105EB" w:rsidRDefault="00C105EB" w:rsidP="00C105EB">
      <w:pPr>
        <w:spacing w:line="360" w:lineRule="auto"/>
      </w:pPr>
    </w:p>
    <w:p w:rsidR="00C105EB" w:rsidRDefault="00C105EB" w:rsidP="00C105EB">
      <w:pPr>
        <w:jc w:val="center"/>
        <w:rPr>
          <w:rFonts w:ascii="Tahoma" w:hAnsi="Tahoma" w:cs="Tahoma"/>
          <w:sz w:val="22"/>
          <w:szCs w:val="22"/>
        </w:rPr>
      </w:pPr>
    </w:p>
    <w:p w:rsidR="00C105EB" w:rsidRDefault="00C105EB" w:rsidP="00C105EB">
      <w:pPr>
        <w:jc w:val="center"/>
        <w:rPr>
          <w:rFonts w:ascii="Tahoma" w:hAnsi="Tahoma" w:cs="Tahoma"/>
          <w:sz w:val="22"/>
          <w:szCs w:val="22"/>
        </w:rPr>
      </w:pPr>
    </w:p>
    <w:p w:rsidR="00C105EB" w:rsidRDefault="00C105EB" w:rsidP="00C105EB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C105EB" w:rsidTr="00383CE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05EB" w:rsidRDefault="00C105EB" w:rsidP="00383CE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C105EB" w:rsidTr="00383CE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05EB" w:rsidRDefault="00C105EB" w:rsidP="00383CE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05EB" w:rsidRDefault="00C105EB" w:rsidP="00383CE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105EB" w:rsidTr="00383CE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105EB" w:rsidTr="00383CE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105EB" w:rsidTr="00383CE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105EB" w:rsidTr="00383CE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105EB" w:rsidTr="00383CE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105EB" w:rsidTr="00383CE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105EB" w:rsidTr="00383CE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105EB" w:rsidTr="00383CE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C105EB" w:rsidRDefault="00C105EB" w:rsidP="00383CE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105EB" w:rsidRDefault="00C105EB" w:rsidP="00383CE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105EB" w:rsidRDefault="00C105EB" w:rsidP="00383CE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C105EB" w:rsidRDefault="00C105EB" w:rsidP="00383CE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C105EB" w:rsidRDefault="00C105EB" w:rsidP="00C105EB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105EB" w:rsidRDefault="00C105EB" w:rsidP="00C105EB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C105EB" w:rsidRDefault="00C105EB" w:rsidP="00C105EB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C105EB" w:rsidRDefault="00C105EB" w:rsidP="00C105EB">
      <w:pPr>
        <w:pStyle w:val="a5"/>
        <w:rPr>
          <w:rFonts w:ascii="Tahoma" w:hAnsi="Tahoma" w:cs="Tahoma"/>
          <w:sz w:val="22"/>
          <w:szCs w:val="22"/>
        </w:rPr>
      </w:pPr>
    </w:p>
    <w:p w:rsidR="00C105EB" w:rsidRDefault="00C105EB" w:rsidP="00C105EB">
      <w:pPr>
        <w:pStyle w:val="a5"/>
        <w:rPr>
          <w:rFonts w:ascii="Tahoma" w:hAnsi="Tahoma" w:cs="Tahoma"/>
          <w:sz w:val="22"/>
          <w:szCs w:val="22"/>
        </w:rPr>
      </w:pPr>
    </w:p>
    <w:p w:rsidR="00C105EB" w:rsidRDefault="00C105EB" w:rsidP="00C105EB">
      <w:pPr>
        <w:jc w:val="both"/>
      </w:pPr>
    </w:p>
    <w:p w:rsidR="00D80FF9" w:rsidRDefault="00CE791C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1C" w:rsidRDefault="00CE791C" w:rsidP="00C105EB">
      <w:r>
        <w:separator/>
      </w:r>
    </w:p>
  </w:endnote>
  <w:endnote w:type="continuationSeparator" w:id="0">
    <w:p w:rsidR="00CE791C" w:rsidRDefault="00CE791C" w:rsidP="00C1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E791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5" o:spid="_x0000_s2050" type="#_x0000_t75" style="position:absolute;margin-left:410.85pt;margin-top:-7.4pt;width:60pt;height:42.75pt;z-index:-251655168" wrapcoords="17010 379 -270 6442 -270 20084 2700 20463 9990 20463 14040 20463 20520 20463 21330 19326 21060 6442 19980 1895 19440 379 17010 379">
          <v:imagedata r:id="rId1" r:href="rId2"/>
          <w10:wrap type="square"/>
        </v:shape>
      </w:pict>
    </w:r>
  </w:p>
  <w:p w:rsidR="00BC4D7B" w:rsidRDefault="00CE791C" w:rsidP="00441F84">
    <w:pPr>
      <w:pStyle w:val="a6"/>
    </w:pPr>
    <w:r>
      <w:rPr>
        <w:noProof/>
        <w:lang w:val="el-GR" w:eastAsia="el-GR"/>
      </w:rPr>
      <w:pict>
        <v:shape id="_x0000_s2049" type="#_x0000_t75" style="position:absolute;margin-left:14.8pt;margin-top:-26.45pt;width:145.45pt;height:38.4pt;z-index:-251656192" wrapcoords="-111 424 -111 20753 21489 20753 21489 424 -111 424">
          <v:imagedata r:id="rId3" o:title=""/>
          <w10:wrap type="topAndBotto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1C" w:rsidRDefault="00CE791C" w:rsidP="00C105EB">
      <w:r>
        <w:separator/>
      </w:r>
    </w:p>
  </w:footnote>
  <w:footnote w:type="continuationSeparator" w:id="0">
    <w:p w:rsidR="00CE791C" w:rsidRDefault="00CE791C" w:rsidP="00C10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05EB"/>
    <w:rsid w:val="0011764B"/>
    <w:rsid w:val="004F635E"/>
    <w:rsid w:val="005F5C1D"/>
    <w:rsid w:val="00C105EB"/>
    <w:rsid w:val="00CE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C105E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5EB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C105EB"/>
  </w:style>
  <w:style w:type="paragraph" w:styleId="a4">
    <w:name w:val="Body Text"/>
    <w:basedOn w:val="a"/>
    <w:link w:val="Char"/>
    <w:rsid w:val="00C105EB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C105EB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qFormat/>
    <w:rsid w:val="00C105EB"/>
    <w:pPr>
      <w:ind w:left="720"/>
    </w:pPr>
  </w:style>
  <w:style w:type="paragraph" w:styleId="a6">
    <w:name w:val="footer"/>
    <w:basedOn w:val="a"/>
    <w:link w:val="Char0"/>
    <w:rsid w:val="00C105EB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C105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C105EB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C105E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C10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9ADA.57187B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2022-11-25T12:36:00Z</dcterms:created>
  <dcterms:modified xsi:type="dcterms:W3CDTF">2022-11-25T12:37:00Z</dcterms:modified>
</cp:coreProperties>
</file>