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DD" w:rsidRDefault="005044DD" w:rsidP="005044D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044DD" w:rsidRDefault="005044DD" w:rsidP="005044D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044DD" w:rsidRDefault="005044DD" w:rsidP="005044DD"/>
    <w:p w:rsidR="005044DD" w:rsidRDefault="005044DD" w:rsidP="005044DD">
      <w:pPr>
        <w:jc w:val="center"/>
      </w:pPr>
    </w:p>
    <w:p w:rsidR="005044DD" w:rsidRDefault="005044DD" w:rsidP="005044D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044DD" w:rsidRDefault="005044DD" w:rsidP="005044D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044DD" w:rsidRDefault="005044DD" w:rsidP="005044D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044DD" w:rsidRDefault="005044DD" w:rsidP="005044D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044DD" w:rsidRDefault="005044DD" w:rsidP="005044D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044DD" w:rsidRDefault="005044DD" w:rsidP="005044DD">
      <w:pPr>
        <w:spacing w:line="360" w:lineRule="auto"/>
      </w:pPr>
    </w:p>
    <w:p w:rsidR="005044DD" w:rsidRDefault="005044DD" w:rsidP="005044D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044DD" w:rsidTr="009A126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5044DD" w:rsidRDefault="005044DD" w:rsidP="005044D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5044DD" w:rsidRDefault="005044DD" w:rsidP="005044DD">
      <w:pPr>
        <w:ind w:left="426"/>
        <w:rPr>
          <w:rFonts w:cs="Tahoma"/>
        </w:rPr>
      </w:pPr>
    </w:p>
    <w:p w:rsidR="005044DD" w:rsidRDefault="005044DD" w:rsidP="005044DD">
      <w:pPr>
        <w:ind w:left="426"/>
      </w:pPr>
    </w:p>
    <w:p w:rsidR="005044DD" w:rsidRDefault="005044DD" w:rsidP="005044DD">
      <w:pPr>
        <w:ind w:left="426"/>
      </w:pPr>
    </w:p>
    <w:p w:rsidR="005044DD" w:rsidRDefault="005044DD" w:rsidP="005044DD">
      <w:pPr>
        <w:ind w:left="426"/>
      </w:pPr>
    </w:p>
    <w:p w:rsidR="005044DD" w:rsidRPr="00414CB0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Pr="00566BFC" w:rsidRDefault="005044DD" w:rsidP="005044D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044DD" w:rsidRPr="00566BFC" w:rsidRDefault="005044DD" w:rsidP="005044D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044DD" w:rsidRPr="00566BFC" w:rsidRDefault="005044DD" w:rsidP="005044D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044DD" w:rsidRPr="00566BFC" w:rsidRDefault="005044DD" w:rsidP="005044D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044DD" w:rsidRDefault="005044DD" w:rsidP="005044DD">
      <w:pPr>
        <w:jc w:val="right"/>
        <w:rPr>
          <w:rFonts w:ascii="Tahoma" w:hAnsi="Tahoma" w:cs="Tahoma"/>
          <w:sz w:val="20"/>
          <w:szCs w:val="20"/>
        </w:rPr>
      </w:pP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Pr="00414CB0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044DD" w:rsidRDefault="005044DD" w:rsidP="005044DD">
      <w:pPr>
        <w:rPr>
          <w:rFonts w:ascii="Tahoma" w:hAnsi="Tahoma" w:cs="Tahoma"/>
          <w:sz w:val="20"/>
          <w:szCs w:val="16"/>
        </w:rPr>
      </w:pPr>
    </w:p>
    <w:p w:rsidR="005044DD" w:rsidRPr="00414CB0" w:rsidRDefault="005044DD" w:rsidP="005044DD">
      <w:pPr>
        <w:rPr>
          <w:rFonts w:ascii="Tahoma" w:hAnsi="Tahoma" w:cs="Tahoma"/>
          <w:sz w:val="20"/>
          <w:szCs w:val="18"/>
        </w:rPr>
      </w:pPr>
    </w:p>
    <w:p w:rsidR="005044DD" w:rsidRDefault="005044DD" w:rsidP="005044D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044DD" w:rsidRDefault="005044DD" w:rsidP="005044DD">
      <w:pPr>
        <w:rPr>
          <w:rFonts w:ascii="Tahoma" w:hAnsi="Tahoma" w:cs="Tahoma"/>
          <w:sz w:val="20"/>
          <w:szCs w:val="18"/>
        </w:rPr>
      </w:pPr>
    </w:p>
    <w:p w:rsidR="005044DD" w:rsidRDefault="005044DD" w:rsidP="005044D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044DD" w:rsidRDefault="005044DD" w:rsidP="005044D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044DD" w:rsidRDefault="005044DD" w:rsidP="005044D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044DD" w:rsidRDefault="005044DD" w:rsidP="005044DD">
      <w:pPr>
        <w:rPr>
          <w:rFonts w:ascii="Tahoma" w:hAnsi="Tahoma" w:cs="Tahoma"/>
          <w:sz w:val="20"/>
          <w:szCs w:val="18"/>
        </w:rPr>
      </w:pPr>
    </w:p>
    <w:p w:rsidR="005044DD" w:rsidRDefault="005044DD" w:rsidP="005044DD">
      <w:pPr>
        <w:rPr>
          <w:rFonts w:ascii="Tahoma" w:hAnsi="Tahoma" w:cs="Tahoma"/>
          <w:sz w:val="20"/>
          <w:szCs w:val="18"/>
        </w:rPr>
      </w:pPr>
    </w:p>
    <w:p w:rsidR="005044DD" w:rsidRDefault="005044DD" w:rsidP="005044DD">
      <w:pPr>
        <w:rPr>
          <w:rFonts w:ascii="Tahoma" w:hAnsi="Tahoma" w:cs="Tahoma"/>
          <w:sz w:val="20"/>
          <w:szCs w:val="18"/>
        </w:rPr>
      </w:pPr>
    </w:p>
    <w:p w:rsidR="005044DD" w:rsidRDefault="005044DD" w:rsidP="005044DD">
      <w:pPr>
        <w:rPr>
          <w:rFonts w:ascii="Tahoma" w:hAnsi="Tahoma" w:cs="Tahoma"/>
          <w:sz w:val="20"/>
          <w:szCs w:val="18"/>
        </w:rPr>
      </w:pPr>
    </w:p>
    <w:p w:rsidR="005044DD" w:rsidRDefault="005044DD" w:rsidP="005044DD">
      <w:pPr>
        <w:rPr>
          <w:rFonts w:ascii="Tahoma" w:hAnsi="Tahoma" w:cs="Tahoma"/>
          <w:sz w:val="20"/>
          <w:szCs w:val="18"/>
        </w:rPr>
      </w:pPr>
    </w:p>
    <w:p w:rsidR="005044DD" w:rsidRDefault="005044DD" w:rsidP="005044DD">
      <w:pPr>
        <w:spacing w:line="360" w:lineRule="auto"/>
      </w:pPr>
    </w:p>
    <w:p w:rsidR="005044DD" w:rsidRDefault="005044DD" w:rsidP="005044DD">
      <w:pPr>
        <w:spacing w:line="360" w:lineRule="auto"/>
      </w:pPr>
    </w:p>
    <w:p w:rsidR="005044DD" w:rsidRDefault="005044DD" w:rsidP="005044DD">
      <w:pPr>
        <w:spacing w:line="360" w:lineRule="auto"/>
      </w:pPr>
    </w:p>
    <w:p w:rsidR="005044DD" w:rsidRDefault="005044DD" w:rsidP="005044DD">
      <w:pPr>
        <w:jc w:val="center"/>
        <w:rPr>
          <w:rFonts w:ascii="Tahoma" w:hAnsi="Tahoma" w:cs="Tahoma"/>
          <w:sz w:val="22"/>
          <w:szCs w:val="22"/>
        </w:rPr>
      </w:pPr>
    </w:p>
    <w:p w:rsidR="005044DD" w:rsidRDefault="005044DD" w:rsidP="005044DD">
      <w:pPr>
        <w:jc w:val="center"/>
        <w:rPr>
          <w:rFonts w:ascii="Tahoma" w:hAnsi="Tahoma" w:cs="Tahoma"/>
          <w:sz w:val="22"/>
          <w:szCs w:val="22"/>
        </w:rPr>
      </w:pPr>
    </w:p>
    <w:p w:rsidR="005044DD" w:rsidRDefault="005044DD" w:rsidP="005044D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044DD" w:rsidTr="009A1262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44DD" w:rsidRDefault="005044DD" w:rsidP="009A126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044DD" w:rsidTr="009A1262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44DD" w:rsidRDefault="005044DD" w:rsidP="009A126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44DD" w:rsidRDefault="005044DD" w:rsidP="009A126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044DD" w:rsidTr="009A126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44DD" w:rsidTr="009A126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44DD" w:rsidTr="009A126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44DD" w:rsidTr="009A126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44DD" w:rsidTr="009A126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44DD" w:rsidTr="009A126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44DD" w:rsidTr="009A1262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44DD" w:rsidRDefault="005044DD" w:rsidP="009A1262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44DD" w:rsidTr="009A1262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044DD" w:rsidRDefault="005044DD" w:rsidP="009A126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44DD" w:rsidRDefault="005044DD" w:rsidP="009A126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44DD" w:rsidRDefault="005044DD" w:rsidP="009A126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044DD" w:rsidRDefault="005044DD" w:rsidP="009A126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044DD" w:rsidRDefault="005044DD" w:rsidP="009A126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044DD" w:rsidRDefault="005044DD" w:rsidP="005044D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44DD" w:rsidRDefault="005044DD" w:rsidP="005044D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044DD" w:rsidRDefault="005044DD" w:rsidP="005044D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044DD" w:rsidRDefault="005044DD" w:rsidP="005044DD">
      <w:pPr>
        <w:pStyle w:val="a5"/>
        <w:rPr>
          <w:rFonts w:ascii="Tahoma" w:hAnsi="Tahoma" w:cs="Tahoma"/>
          <w:sz w:val="22"/>
          <w:szCs w:val="22"/>
        </w:rPr>
      </w:pPr>
    </w:p>
    <w:p w:rsidR="005044DD" w:rsidRDefault="005044DD" w:rsidP="005044DD">
      <w:pPr>
        <w:pStyle w:val="a5"/>
        <w:rPr>
          <w:rFonts w:ascii="Tahoma" w:hAnsi="Tahoma" w:cs="Tahoma"/>
          <w:sz w:val="22"/>
          <w:szCs w:val="22"/>
        </w:rPr>
      </w:pPr>
    </w:p>
    <w:p w:rsidR="005044DD" w:rsidRDefault="005044DD" w:rsidP="005044DD">
      <w:pPr>
        <w:jc w:val="both"/>
      </w:pPr>
    </w:p>
    <w:p w:rsidR="00D80FF9" w:rsidRDefault="005044DD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044DD">
    <w:pPr>
      <w:pStyle w:val="a6"/>
    </w:pPr>
  </w:p>
  <w:p w:rsidR="00BC4D7B" w:rsidRDefault="005044DD">
    <w:pPr>
      <w:pStyle w:val="a6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50" type="#_x0000_t75" style="position:absolute;margin-left:70.95pt;margin-top:782.65pt;width:145.95pt;height:37.95pt;z-index:-25165516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el-GR" w:eastAsia="el-GR"/>
      </w:rPr>
      <w:pict>
        <v:shape id="image1.jpeg" o:spid="_x0000_s2049" type="#_x0000_t75" style="position:absolute;margin-left:382.15pt;margin-top:778.15pt;width:129.85pt;height:49.5pt;z-index:-251656192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044DD"/>
    <w:rsid w:val="0011764B"/>
    <w:rsid w:val="004F635E"/>
    <w:rsid w:val="005044DD"/>
    <w:rsid w:val="0080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044D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044D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044DD"/>
  </w:style>
  <w:style w:type="paragraph" w:styleId="a4">
    <w:name w:val="Body Text"/>
    <w:basedOn w:val="a"/>
    <w:link w:val="Char"/>
    <w:rsid w:val="005044DD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5044D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1"/>
    <w:qFormat/>
    <w:rsid w:val="005044DD"/>
    <w:pPr>
      <w:ind w:left="720"/>
    </w:pPr>
  </w:style>
  <w:style w:type="paragraph" w:styleId="a6">
    <w:name w:val="footer"/>
    <w:basedOn w:val="a"/>
    <w:link w:val="Char0"/>
    <w:rsid w:val="005044DD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5044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044D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2022-11-25T13:05:00Z</dcterms:created>
  <dcterms:modified xsi:type="dcterms:W3CDTF">2022-11-25T13:05:00Z</dcterms:modified>
</cp:coreProperties>
</file>