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83" w:rsidRDefault="00965283" w:rsidP="00965283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65283" w:rsidRDefault="00965283" w:rsidP="00965283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65283" w:rsidRDefault="00965283" w:rsidP="00965283"/>
    <w:p w:rsidR="00965283" w:rsidRDefault="00965283" w:rsidP="00965283">
      <w:pPr>
        <w:jc w:val="center"/>
      </w:pPr>
    </w:p>
    <w:p w:rsidR="00965283" w:rsidRDefault="00965283" w:rsidP="0096528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65283" w:rsidRDefault="00965283" w:rsidP="00965283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65283" w:rsidRDefault="00965283" w:rsidP="00965283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65283" w:rsidRDefault="00965283" w:rsidP="0096528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65283" w:rsidRDefault="00965283" w:rsidP="00965283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65283" w:rsidRDefault="00965283" w:rsidP="00965283">
      <w:pPr>
        <w:spacing w:line="360" w:lineRule="auto"/>
      </w:pPr>
    </w:p>
    <w:p w:rsidR="00965283" w:rsidRDefault="00965283" w:rsidP="00965283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65283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65283" w:rsidRDefault="00965283" w:rsidP="00965283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65283" w:rsidRDefault="00965283" w:rsidP="00965283">
      <w:pPr>
        <w:ind w:left="426"/>
        <w:rPr>
          <w:rFonts w:cs="Tahoma"/>
        </w:rPr>
      </w:pPr>
    </w:p>
    <w:p w:rsidR="00965283" w:rsidRDefault="00965283" w:rsidP="00965283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965283" w:rsidTr="00656FBD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965283" w:rsidRDefault="00965283" w:rsidP="00965283">
      <w:pPr>
        <w:ind w:left="426"/>
      </w:pPr>
    </w:p>
    <w:p w:rsidR="00965283" w:rsidRDefault="00965283" w:rsidP="00965283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965283" w:rsidRPr="00414CB0" w:rsidRDefault="00965283" w:rsidP="00965283">
      <w:pPr>
        <w:rPr>
          <w:rFonts w:ascii="Tahoma" w:hAnsi="Tahoma" w:cs="Tahoma"/>
          <w:sz w:val="20"/>
          <w:szCs w:val="16"/>
        </w:rPr>
      </w:pPr>
    </w:p>
    <w:p w:rsidR="00965283" w:rsidRPr="00566BFC" w:rsidRDefault="00965283" w:rsidP="00965283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65283" w:rsidRPr="00566BFC" w:rsidRDefault="00965283" w:rsidP="00965283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65283" w:rsidRPr="00566BFC" w:rsidRDefault="00965283" w:rsidP="00965283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65283" w:rsidRPr="00566BFC" w:rsidRDefault="00965283" w:rsidP="00965283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65283" w:rsidRDefault="00965283" w:rsidP="00965283">
      <w:pPr>
        <w:jc w:val="right"/>
        <w:rPr>
          <w:rFonts w:ascii="Tahoma" w:hAnsi="Tahoma" w:cs="Tahoma"/>
          <w:sz w:val="20"/>
          <w:szCs w:val="20"/>
        </w:rPr>
      </w:pPr>
    </w:p>
    <w:p w:rsidR="00965283" w:rsidRDefault="00965283" w:rsidP="00965283">
      <w:pPr>
        <w:rPr>
          <w:rFonts w:ascii="Tahoma" w:hAnsi="Tahoma" w:cs="Tahoma"/>
          <w:sz w:val="20"/>
          <w:szCs w:val="16"/>
        </w:rPr>
      </w:pPr>
    </w:p>
    <w:p w:rsidR="00965283" w:rsidRDefault="00965283" w:rsidP="0096528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65283" w:rsidRDefault="00965283" w:rsidP="00965283">
      <w:pPr>
        <w:rPr>
          <w:rFonts w:ascii="Tahoma" w:hAnsi="Tahoma" w:cs="Tahoma"/>
          <w:sz w:val="20"/>
          <w:szCs w:val="16"/>
        </w:rPr>
      </w:pPr>
    </w:p>
    <w:p w:rsidR="00965283" w:rsidRDefault="00965283" w:rsidP="00965283">
      <w:pPr>
        <w:rPr>
          <w:rFonts w:ascii="Tahoma" w:hAnsi="Tahoma" w:cs="Tahoma"/>
          <w:sz w:val="20"/>
          <w:szCs w:val="16"/>
        </w:rPr>
      </w:pPr>
    </w:p>
    <w:p w:rsidR="00965283" w:rsidRDefault="00965283" w:rsidP="00965283">
      <w:pPr>
        <w:rPr>
          <w:rFonts w:ascii="Tahoma" w:hAnsi="Tahoma" w:cs="Tahoma"/>
          <w:sz w:val="20"/>
          <w:szCs w:val="16"/>
        </w:rPr>
      </w:pPr>
    </w:p>
    <w:p w:rsidR="00965283" w:rsidRDefault="00965283" w:rsidP="00965283">
      <w:pPr>
        <w:rPr>
          <w:rFonts w:ascii="Tahoma" w:hAnsi="Tahoma" w:cs="Tahoma"/>
          <w:sz w:val="20"/>
          <w:szCs w:val="16"/>
        </w:rPr>
      </w:pPr>
    </w:p>
    <w:p w:rsidR="00965283" w:rsidRDefault="00965283" w:rsidP="00965283">
      <w:pPr>
        <w:rPr>
          <w:rFonts w:ascii="Tahoma" w:hAnsi="Tahoma" w:cs="Tahoma"/>
          <w:sz w:val="20"/>
          <w:szCs w:val="16"/>
        </w:rPr>
      </w:pPr>
    </w:p>
    <w:p w:rsidR="00965283" w:rsidRDefault="00965283" w:rsidP="00965283">
      <w:pPr>
        <w:rPr>
          <w:rFonts w:ascii="Tahoma" w:hAnsi="Tahoma" w:cs="Tahoma"/>
          <w:sz w:val="20"/>
          <w:szCs w:val="16"/>
        </w:rPr>
      </w:pPr>
    </w:p>
    <w:p w:rsidR="00965283" w:rsidRPr="00414CB0" w:rsidRDefault="00965283" w:rsidP="00965283">
      <w:pPr>
        <w:rPr>
          <w:rFonts w:ascii="Tahoma" w:hAnsi="Tahoma" w:cs="Tahoma"/>
          <w:sz w:val="20"/>
          <w:szCs w:val="16"/>
        </w:rPr>
      </w:pPr>
    </w:p>
    <w:p w:rsidR="00965283" w:rsidRDefault="00965283" w:rsidP="0096528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65283" w:rsidRDefault="00965283" w:rsidP="00965283">
      <w:pPr>
        <w:rPr>
          <w:rFonts w:ascii="Tahoma" w:hAnsi="Tahoma" w:cs="Tahoma"/>
          <w:sz w:val="20"/>
          <w:szCs w:val="16"/>
        </w:rPr>
      </w:pPr>
    </w:p>
    <w:p w:rsidR="00965283" w:rsidRPr="00414CB0" w:rsidRDefault="00965283" w:rsidP="00965283">
      <w:pPr>
        <w:rPr>
          <w:rFonts w:ascii="Tahoma" w:hAnsi="Tahoma" w:cs="Tahoma"/>
          <w:sz w:val="20"/>
          <w:szCs w:val="18"/>
        </w:rPr>
      </w:pPr>
    </w:p>
    <w:p w:rsidR="00965283" w:rsidRDefault="00965283" w:rsidP="00965283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65283" w:rsidRDefault="00965283" w:rsidP="00965283">
      <w:pPr>
        <w:rPr>
          <w:rFonts w:ascii="Tahoma" w:hAnsi="Tahoma" w:cs="Tahoma"/>
          <w:sz w:val="20"/>
          <w:szCs w:val="18"/>
        </w:rPr>
      </w:pPr>
    </w:p>
    <w:p w:rsidR="00965283" w:rsidRDefault="00965283" w:rsidP="0096528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65283" w:rsidRDefault="00965283" w:rsidP="0096528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65283" w:rsidRDefault="00965283" w:rsidP="0096528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65283" w:rsidRDefault="00965283" w:rsidP="00965283">
      <w:pPr>
        <w:rPr>
          <w:rFonts w:ascii="Tahoma" w:hAnsi="Tahoma" w:cs="Tahoma"/>
          <w:sz w:val="20"/>
          <w:szCs w:val="18"/>
        </w:rPr>
      </w:pPr>
    </w:p>
    <w:p w:rsidR="00965283" w:rsidRDefault="00965283" w:rsidP="00965283">
      <w:pPr>
        <w:rPr>
          <w:rFonts w:ascii="Tahoma" w:hAnsi="Tahoma" w:cs="Tahoma"/>
          <w:sz w:val="20"/>
          <w:szCs w:val="18"/>
        </w:rPr>
      </w:pPr>
    </w:p>
    <w:p w:rsidR="00965283" w:rsidRDefault="00965283" w:rsidP="00965283">
      <w:pPr>
        <w:rPr>
          <w:rFonts w:ascii="Tahoma" w:hAnsi="Tahoma" w:cs="Tahoma"/>
          <w:sz w:val="20"/>
          <w:szCs w:val="18"/>
        </w:rPr>
      </w:pPr>
    </w:p>
    <w:p w:rsidR="00965283" w:rsidRDefault="00965283" w:rsidP="00965283">
      <w:pPr>
        <w:rPr>
          <w:rFonts w:ascii="Tahoma" w:hAnsi="Tahoma" w:cs="Tahoma"/>
          <w:sz w:val="20"/>
          <w:szCs w:val="18"/>
        </w:rPr>
      </w:pPr>
    </w:p>
    <w:p w:rsidR="00965283" w:rsidRDefault="00965283" w:rsidP="00965283">
      <w:pPr>
        <w:rPr>
          <w:rFonts w:ascii="Tahoma" w:hAnsi="Tahoma" w:cs="Tahoma"/>
          <w:sz w:val="20"/>
          <w:szCs w:val="18"/>
        </w:rPr>
      </w:pPr>
    </w:p>
    <w:p w:rsidR="00965283" w:rsidRDefault="00965283" w:rsidP="00965283">
      <w:pPr>
        <w:spacing w:line="360" w:lineRule="auto"/>
      </w:pPr>
    </w:p>
    <w:p w:rsidR="00965283" w:rsidRDefault="00965283" w:rsidP="00965283">
      <w:pPr>
        <w:spacing w:line="360" w:lineRule="auto"/>
      </w:pPr>
    </w:p>
    <w:p w:rsidR="00965283" w:rsidRDefault="00965283" w:rsidP="00965283">
      <w:pPr>
        <w:spacing w:line="360" w:lineRule="auto"/>
      </w:pPr>
    </w:p>
    <w:p w:rsidR="00965283" w:rsidRDefault="00965283" w:rsidP="00965283">
      <w:pPr>
        <w:jc w:val="center"/>
        <w:rPr>
          <w:rFonts w:ascii="Tahoma" w:hAnsi="Tahoma" w:cs="Tahoma"/>
          <w:sz w:val="22"/>
          <w:szCs w:val="22"/>
        </w:rPr>
      </w:pPr>
    </w:p>
    <w:p w:rsidR="00965283" w:rsidRDefault="00965283" w:rsidP="00965283">
      <w:pPr>
        <w:jc w:val="center"/>
        <w:rPr>
          <w:rFonts w:ascii="Tahoma" w:hAnsi="Tahoma" w:cs="Tahoma"/>
          <w:sz w:val="22"/>
          <w:szCs w:val="22"/>
        </w:rPr>
      </w:pPr>
    </w:p>
    <w:p w:rsidR="00965283" w:rsidRDefault="00965283" w:rsidP="00965283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65283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5283" w:rsidRDefault="00965283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65283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5283" w:rsidRDefault="00965283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5283" w:rsidRDefault="00965283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65283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65283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65283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65283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65283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65283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65283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65283" w:rsidRDefault="00965283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65283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65283" w:rsidRDefault="00965283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65283" w:rsidRDefault="00965283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65283" w:rsidRDefault="00965283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65283" w:rsidRDefault="00965283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65283" w:rsidRDefault="00965283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65283" w:rsidRDefault="00965283" w:rsidP="00965283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5283" w:rsidRDefault="00965283" w:rsidP="00965283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65283" w:rsidRDefault="00965283" w:rsidP="00965283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65283" w:rsidRDefault="00965283" w:rsidP="00965283">
      <w:pPr>
        <w:pStyle w:val="a5"/>
        <w:rPr>
          <w:rFonts w:ascii="Tahoma" w:hAnsi="Tahoma" w:cs="Tahoma"/>
          <w:sz w:val="22"/>
          <w:szCs w:val="22"/>
        </w:rPr>
      </w:pPr>
    </w:p>
    <w:p w:rsidR="00965283" w:rsidRDefault="00965283" w:rsidP="00965283">
      <w:pPr>
        <w:pStyle w:val="a5"/>
        <w:rPr>
          <w:rFonts w:ascii="Tahoma" w:hAnsi="Tahoma" w:cs="Tahoma"/>
          <w:sz w:val="22"/>
          <w:szCs w:val="22"/>
        </w:rPr>
      </w:pPr>
    </w:p>
    <w:p w:rsidR="00965283" w:rsidRDefault="00965283" w:rsidP="00965283">
      <w:pPr>
        <w:jc w:val="both"/>
      </w:pPr>
    </w:p>
    <w:p w:rsidR="00D80FF9" w:rsidRDefault="00965283"/>
    <w:sectPr w:rsidR="00D80FF9" w:rsidSect="006E7B66">
      <w:footerReference w:type="default" r:id="rId5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965283" w:rsidP="004C678C">
    <w:pPr>
      <w:pStyle w:val="a6"/>
      <w:jc w:val="center"/>
    </w:pPr>
    <w:r w:rsidRPr="0054189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0.5pt;height:63.75pt"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283"/>
    <w:rsid w:val="0011764B"/>
    <w:rsid w:val="004F635E"/>
    <w:rsid w:val="005536CF"/>
    <w:rsid w:val="0096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6528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65283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65283"/>
  </w:style>
  <w:style w:type="paragraph" w:styleId="a4">
    <w:name w:val="Body Text"/>
    <w:basedOn w:val="a"/>
    <w:link w:val="Char"/>
    <w:rsid w:val="00965283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96528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65283"/>
    <w:pPr>
      <w:ind w:left="720"/>
    </w:pPr>
  </w:style>
  <w:style w:type="paragraph" w:styleId="a6">
    <w:name w:val="footer"/>
    <w:basedOn w:val="a"/>
    <w:link w:val="Char0"/>
    <w:rsid w:val="00965283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9652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65283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2022-12-09T07:55:00Z</dcterms:created>
  <dcterms:modified xsi:type="dcterms:W3CDTF">2022-12-09T07:56:00Z</dcterms:modified>
</cp:coreProperties>
</file>