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94" w:rsidRDefault="00926194" w:rsidP="00926194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926194" w:rsidRDefault="00926194" w:rsidP="00926194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926194" w:rsidRDefault="00926194" w:rsidP="00926194"/>
    <w:p w:rsidR="00926194" w:rsidRDefault="00926194" w:rsidP="00926194">
      <w:pPr>
        <w:jc w:val="center"/>
      </w:pPr>
    </w:p>
    <w:p w:rsidR="00926194" w:rsidRDefault="00926194" w:rsidP="0092619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926194" w:rsidRDefault="00926194" w:rsidP="00926194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926194" w:rsidRDefault="00926194" w:rsidP="00926194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926194" w:rsidRDefault="00926194" w:rsidP="0092619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926194" w:rsidRDefault="00926194" w:rsidP="00926194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926194" w:rsidRDefault="00926194" w:rsidP="00926194">
      <w:pPr>
        <w:spacing w:line="360" w:lineRule="auto"/>
      </w:pPr>
    </w:p>
    <w:p w:rsidR="00926194" w:rsidRDefault="00926194" w:rsidP="00926194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926194" w:rsidTr="00656FBD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926194" w:rsidRDefault="00926194" w:rsidP="00926194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926194" w:rsidRDefault="00926194" w:rsidP="00926194">
      <w:pPr>
        <w:ind w:left="426"/>
        <w:rPr>
          <w:rFonts w:cs="Tahoma"/>
        </w:rPr>
      </w:pPr>
    </w:p>
    <w:p w:rsidR="00926194" w:rsidRDefault="00926194" w:rsidP="00926194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926194" w:rsidTr="00656FBD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926194" w:rsidRDefault="00926194" w:rsidP="00926194">
      <w:pPr>
        <w:ind w:left="426"/>
      </w:pPr>
    </w:p>
    <w:p w:rsidR="00926194" w:rsidRDefault="00926194" w:rsidP="00926194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2)</w:t>
      </w:r>
    </w:p>
    <w:p w:rsidR="00926194" w:rsidRPr="00414CB0" w:rsidRDefault="00926194" w:rsidP="00926194">
      <w:pPr>
        <w:rPr>
          <w:rFonts w:ascii="Tahoma" w:hAnsi="Tahoma" w:cs="Tahoma"/>
          <w:sz w:val="20"/>
          <w:szCs w:val="16"/>
        </w:rPr>
      </w:pPr>
    </w:p>
    <w:p w:rsidR="00926194" w:rsidRPr="00566BFC" w:rsidRDefault="00926194" w:rsidP="00926194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926194" w:rsidRPr="00566BFC" w:rsidRDefault="00926194" w:rsidP="00926194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926194" w:rsidRPr="00566BFC" w:rsidRDefault="00926194" w:rsidP="00926194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926194" w:rsidRPr="00566BFC" w:rsidRDefault="00926194" w:rsidP="00926194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926194" w:rsidRDefault="00926194" w:rsidP="00926194">
      <w:pPr>
        <w:jc w:val="right"/>
        <w:rPr>
          <w:rFonts w:ascii="Tahoma" w:hAnsi="Tahoma" w:cs="Tahoma"/>
          <w:sz w:val="20"/>
          <w:szCs w:val="20"/>
        </w:rPr>
      </w:pPr>
    </w:p>
    <w:p w:rsidR="00926194" w:rsidRDefault="00926194" w:rsidP="00926194">
      <w:pPr>
        <w:rPr>
          <w:rFonts w:ascii="Tahoma" w:hAnsi="Tahoma" w:cs="Tahoma"/>
          <w:sz w:val="20"/>
          <w:szCs w:val="16"/>
        </w:rPr>
      </w:pPr>
    </w:p>
    <w:p w:rsidR="00926194" w:rsidRDefault="00926194" w:rsidP="0092619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926194" w:rsidRDefault="00926194" w:rsidP="00926194">
      <w:pPr>
        <w:rPr>
          <w:rFonts w:ascii="Tahoma" w:hAnsi="Tahoma" w:cs="Tahoma"/>
          <w:sz w:val="20"/>
          <w:szCs w:val="16"/>
        </w:rPr>
      </w:pPr>
    </w:p>
    <w:p w:rsidR="00926194" w:rsidRDefault="00926194" w:rsidP="00926194">
      <w:pPr>
        <w:rPr>
          <w:rFonts w:ascii="Tahoma" w:hAnsi="Tahoma" w:cs="Tahoma"/>
          <w:sz w:val="20"/>
          <w:szCs w:val="16"/>
        </w:rPr>
      </w:pPr>
    </w:p>
    <w:p w:rsidR="00926194" w:rsidRDefault="00926194" w:rsidP="00926194">
      <w:pPr>
        <w:rPr>
          <w:rFonts w:ascii="Tahoma" w:hAnsi="Tahoma" w:cs="Tahoma"/>
          <w:sz w:val="20"/>
          <w:szCs w:val="16"/>
        </w:rPr>
      </w:pPr>
    </w:p>
    <w:p w:rsidR="00926194" w:rsidRDefault="00926194" w:rsidP="00926194">
      <w:pPr>
        <w:rPr>
          <w:rFonts w:ascii="Tahoma" w:hAnsi="Tahoma" w:cs="Tahoma"/>
          <w:sz w:val="20"/>
          <w:szCs w:val="16"/>
        </w:rPr>
      </w:pPr>
    </w:p>
    <w:p w:rsidR="00926194" w:rsidRDefault="00926194" w:rsidP="00926194">
      <w:pPr>
        <w:rPr>
          <w:rFonts w:ascii="Tahoma" w:hAnsi="Tahoma" w:cs="Tahoma"/>
          <w:sz w:val="20"/>
          <w:szCs w:val="16"/>
        </w:rPr>
      </w:pPr>
    </w:p>
    <w:p w:rsidR="00926194" w:rsidRDefault="00926194" w:rsidP="00926194">
      <w:pPr>
        <w:rPr>
          <w:rFonts w:ascii="Tahoma" w:hAnsi="Tahoma" w:cs="Tahoma"/>
          <w:sz w:val="20"/>
          <w:szCs w:val="16"/>
        </w:rPr>
      </w:pPr>
    </w:p>
    <w:p w:rsidR="00926194" w:rsidRPr="00414CB0" w:rsidRDefault="00926194" w:rsidP="00926194">
      <w:pPr>
        <w:rPr>
          <w:rFonts w:ascii="Tahoma" w:hAnsi="Tahoma" w:cs="Tahoma"/>
          <w:sz w:val="20"/>
          <w:szCs w:val="16"/>
        </w:rPr>
      </w:pPr>
    </w:p>
    <w:p w:rsidR="00926194" w:rsidRDefault="00926194" w:rsidP="0092619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926194" w:rsidRDefault="00926194" w:rsidP="00926194">
      <w:pPr>
        <w:rPr>
          <w:rFonts w:ascii="Tahoma" w:hAnsi="Tahoma" w:cs="Tahoma"/>
          <w:sz w:val="20"/>
          <w:szCs w:val="16"/>
        </w:rPr>
      </w:pPr>
    </w:p>
    <w:p w:rsidR="00926194" w:rsidRPr="00414CB0" w:rsidRDefault="00926194" w:rsidP="00926194">
      <w:pPr>
        <w:rPr>
          <w:rFonts w:ascii="Tahoma" w:hAnsi="Tahoma" w:cs="Tahoma"/>
          <w:sz w:val="20"/>
          <w:szCs w:val="18"/>
        </w:rPr>
      </w:pPr>
    </w:p>
    <w:p w:rsidR="00926194" w:rsidRDefault="00926194" w:rsidP="00926194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926194" w:rsidRDefault="00926194" w:rsidP="00926194">
      <w:pPr>
        <w:rPr>
          <w:rFonts w:ascii="Tahoma" w:hAnsi="Tahoma" w:cs="Tahoma"/>
          <w:sz w:val="20"/>
          <w:szCs w:val="18"/>
        </w:rPr>
      </w:pPr>
    </w:p>
    <w:p w:rsidR="00926194" w:rsidRDefault="00926194" w:rsidP="0092619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926194" w:rsidRDefault="00926194" w:rsidP="0092619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26194" w:rsidRDefault="00926194" w:rsidP="0092619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26194" w:rsidRDefault="00926194" w:rsidP="00926194">
      <w:pPr>
        <w:rPr>
          <w:rFonts w:ascii="Tahoma" w:hAnsi="Tahoma" w:cs="Tahoma"/>
          <w:sz w:val="20"/>
          <w:szCs w:val="18"/>
        </w:rPr>
      </w:pPr>
    </w:p>
    <w:p w:rsidR="00926194" w:rsidRDefault="00926194" w:rsidP="00926194">
      <w:pPr>
        <w:rPr>
          <w:rFonts w:ascii="Tahoma" w:hAnsi="Tahoma" w:cs="Tahoma"/>
          <w:sz w:val="20"/>
          <w:szCs w:val="18"/>
        </w:rPr>
      </w:pPr>
    </w:p>
    <w:p w:rsidR="00926194" w:rsidRDefault="00926194" w:rsidP="00926194">
      <w:pPr>
        <w:rPr>
          <w:rFonts w:ascii="Tahoma" w:hAnsi="Tahoma" w:cs="Tahoma"/>
          <w:sz w:val="20"/>
          <w:szCs w:val="18"/>
        </w:rPr>
      </w:pPr>
    </w:p>
    <w:p w:rsidR="00926194" w:rsidRDefault="00926194" w:rsidP="00926194">
      <w:pPr>
        <w:rPr>
          <w:rFonts w:ascii="Tahoma" w:hAnsi="Tahoma" w:cs="Tahoma"/>
          <w:sz w:val="20"/>
          <w:szCs w:val="18"/>
        </w:rPr>
      </w:pPr>
    </w:p>
    <w:p w:rsidR="00926194" w:rsidRDefault="00926194" w:rsidP="00926194">
      <w:pPr>
        <w:rPr>
          <w:rFonts w:ascii="Tahoma" w:hAnsi="Tahoma" w:cs="Tahoma"/>
          <w:sz w:val="20"/>
          <w:szCs w:val="18"/>
        </w:rPr>
      </w:pPr>
    </w:p>
    <w:p w:rsidR="00926194" w:rsidRDefault="00926194" w:rsidP="00926194">
      <w:pPr>
        <w:spacing w:line="360" w:lineRule="auto"/>
      </w:pPr>
    </w:p>
    <w:p w:rsidR="00926194" w:rsidRDefault="00926194" w:rsidP="00926194">
      <w:pPr>
        <w:spacing w:line="360" w:lineRule="auto"/>
      </w:pPr>
    </w:p>
    <w:p w:rsidR="00926194" w:rsidRDefault="00926194" w:rsidP="00926194">
      <w:pPr>
        <w:spacing w:line="360" w:lineRule="auto"/>
      </w:pPr>
    </w:p>
    <w:p w:rsidR="00926194" w:rsidRDefault="00926194" w:rsidP="00926194">
      <w:pPr>
        <w:jc w:val="center"/>
        <w:rPr>
          <w:rFonts w:ascii="Tahoma" w:hAnsi="Tahoma" w:cs="Tahoma"/>
          <w:sz w:val="22"/>
          <w:szCs w:val="22"/>
        </w:rPr>
      </w:pPr>
    </w:p>
    <w:p w:rsidR="00926194" w:rsidRDefault="00926194" w:rsidP="00926194">
      <w:pPr>
        <w:jc w:val="center"/>
        <w:rPr>
          <w:rFonts w:ascii="Tahoma" w:hAnsi="Tahoma" w:cs="Tahoma"/>
          <w:sz w:val="22"/>
          <w:szCs w:val="22"/>
        </w:rPr>
      </w:pPr>
    </w:p>
    <w:p w:rsidR="00926194" w:rsidRDefault="00926194" w:rsidP="00926194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926194" w:rsidTr="00656FB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194" w:rsidRDefault="00926194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194" w:rsidRDefault="00926194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194" w:rsidRDefault="00926194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194" w:rsidRDefault="00926194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194" w:rsidRDefault="00926194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194" w:rsidRDefault="00926194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26194" w:rsidRDefault="00926194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194" w:rsidRDefault="00926194" w:rsidP="00656FB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926194" w:rsidTr="00656FB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194" w:rsidRDefault="00926194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194" w:rsidRDefault="00926194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194" w:rsidRDefault="00926194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26194" w:rsidRDefault="00926194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26194" w:rsidRDefault="00926194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194" w:rsidRDefault="00926194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194" w:rsidRDefault="00926194" w:rsidP="00656FB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194" w:rsidRDefault="00926194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26194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26194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26194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26194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26194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26194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26194" w:rsidTr="00656FB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26194" w:rsidRDefault="00926194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26194" w:rsidRDefault="00926194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26194" w:rsidRDefault="00926194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926194" w:rsidRDefault="00926194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26194" w:rsidRDefault="00926194" w:rsidP="00656FB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26194" w:rsidTr="00656FB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926194" w:rsidRDefault="00926194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26194" w:rsidRDefault="00926194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26194" w:rsidRDefault="00926194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926194" w:rsidRDefault="00926194" w:rsidP="00656FB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26194" w:rsidRDefault="00926194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926194" w:rsidRDefault="00926194" w:rsidP="00926194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26194" w:rsidRDefault="00926194" w:rsidP="00926194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926194" w:rsidRDefault="00926194" w:rsidP="00926194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926194" w:rsidRDefault="00926194" w:rsidP="00926194">
      <w:pPr>
        <w:pStyle w:val="a5"/>
        <w:rPr>
          <w:rFonts w:ascii="Tahoma" w:hAnsi="Tahoma" w:cs="Tahoma"/>
          <w:sz w:val="22"/>
          <w:szCs w:val="22"/>
        </w:rPr>
      </w:pPr>
    </w:p>
    <w:p w:rsidR="00926194" w:rsidRDefault="00926194" w:rsidP="00926194">
      <w:pPr>
        <w:pStyle w:val="a5"/>
        <w:rPr>
          <w:rFonts w:ascii="Tahoma" w:hAnsi="Tahoma" w:cs="Tahoma"/>
          <w:sz w:val="22"/>
          <w:szCs w:val="22"/>
        </w:rPr>
      </w:pPr>
    </w:p>
    <w:p w:rsidR="00926194" w:rsidRDefault="00926194" w:rsidP="00926194">
      <w:pPr>
        <w:jc w:val="both"/>
      </w:pPr>
    </w:p>
    <w:p w:rsidR="00D80FF9" w:rsidRDefault="00EE276D"/>
    <w:sectPr w:rsidR="00D80FF9" w:rsidSect="006E7B6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E276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E276D">
    <w:pPr>
      <w:pStyle w:val="a7"/>
    </w:pPr>
  </w:p>
  <w:p w:rsidR="00BC4D7B" w:rsidRDefault="00EE276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E276D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E27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E276D">
    <w:pPr>
      <w:pStyle w:val="a6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E27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194"/>
    <w:rsid w:val="0011764B"/>
    <w:rsid w:val="004F635E"/>
    <w:rsid w:val="005536CF"/>
    <w:rsid w:val="00926194"/>
    <w:rsid w:val="00EE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92619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26194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926194"/>
  </w:style>
  <w:style w:type="paragraph" w:styleId="a4">
    <w:name w:val="Body Text"/>
    <w:basedOn w:val="a"/>
    <w:link w:val="Char"/>
    <w:rsid w:val="00926194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92619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926194"/>
    <w:pPr>
      <w:ind w:left="720"/>
    </w:pPr>
  </w:style>
  <w:style w:type="paragraph" w:styleId="a6">
    <w:name w:val="header"/>
    <w:basedOn w:val="a"/>
    <w:link w:val="Char0"/>
    <w:rsid w:val="00926194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basedOn w:val="a0"/>
    <w:link w:val="a6"/>
    <w:rsid w:val="009261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926194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basedOn w:val="a0"/>
    <w:link w:val="a7"/>
    <w:rsid w:val="009261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926194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2022-12-09T08:51:00Z</dcterms:created>
  <dcterms:modified xsi:type="dcterms:W3CDTF">2022-12-09T08:52:00Z</dcterms:modified>
</cp:coreProperties>
</file>