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54" w:rsidRDefault="001A3E54" w:rsidP="001A3E5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3E54" w:rsidRDefault="001A3E54" w:rsidP="001A3E5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3E54" w:rsidRDefault="001A3E54" w:rsidP="001A3E54"/>
    <w:p w:rsidR="001A3E54" w:rsidRDefault="001A3E54" w:rsidP="001A3E54">
      <w:pPr>
        <w:jc w:val="center"/>
      </w:pPr>
    </w:p>
    <w:p w:rsidR="001A3E54" w:rsidRDefault="001A3E54" w:rsidP="001A3E5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3E54" w:rsidRDefault="001A3E54" w:rsidP="001A3E5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3E54" w:rsidRDefault="001A3E54" w:rsidP="001A3E5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3E54" w:rsidRDefault="001A3E54" w:rsidP="001A3E5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3E54" w:rsidRDefault="001A3E54" w:rsidP="001A3E5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3E54" w:rsidRDefault="001A3E54" w:rsidP="001A3E54">
      <w:pPr>
        <w:spacing w:line="360" w:lineRule="auto"/>
      </w:pPr>
    </w:p>
    <w:p w:rsidR="001A3E54" w:rsidRDefault="001A3E54" w:rsidP="001A3E5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3E54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3E54" w:rsidRDefault="001A3E54" w:rsidP="001A3E5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3E54" w:rsidRDefault="001A3E54" w:rsidP="001A3E54">
      <w:pPr>
        <w:ind w:left="426"/>
        <w:rPr>
          <w:rFonts w:cs="Tahoma"/>
        </w:rPr>
      </w:pPr>
    </w:p>
    <w:p w:rsidR="001A3E54" w:rsidRDefault="001A3E54" w:rsidP="001A3E5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A3E54" w:rsidTr="00656FBD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A3E54" w:rsidRDefault="001A3E54" w:rsidP="001A3E54">
      <w:pPr>
        <w:ind w:left="426"/>
      </w:pPr>
    </w:p>
    <w:p w:rsidR="001A3E54" w:rsidRDefault="001A3E54" w:rsidP="001A3E5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1A3E54" w:rsidRPr="00414CB0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Pr="00566BFC" w:rsidRDefault="001A3E54" w:rsidP="001A3E5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3E54" w:rsidRPr="00566BFC" w:rsidRDefault="001A3E54" w:rsidP="001A3E5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3E54" w:rsidRPr="00566BFC" w:rsidRDefault="001A3E54" w:rsidP="001A3E5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3E54" w:rsidRPr="00566BFC" w:rsidRDefault="001A3E54" w:rsidP="001A3E5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3E54" w:rsidRDefault="001A3E54" w:rsidP="001A3E54">
      <w:pPr>
        <w:jc w:val="right"/>
        <w:rPr>
          <w:rFonts w:ascii="Tahoma" w:hAnsi="Tahoma" w:cs="Tahoma"/>
          <w:sz w:val="20"/>
          <w:szCs w:val="20"/>
        </w:rPr>
      </w:pP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Pr="00414CB0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3E54" w:rsidRDefault="001A3E54" w:rsidP="001A3E54">
      <w:pPr>
        <w:rPr>
          <w:rFonts w:ascii="Tahoma" w:hAnsi="Tahoma" w:cs="Tahoma"/>
          <w:sz w:val="20"/>
          <w:szCs w:val="16"/>
        </w:rPr>
      </w:pPr>
    </w:p>
    <w:p w:rsidR="001A3E54" w:rsidRPr="00414CB0" w:rsidRDefault="001A3E54" w:rsidP="001A3E54">
      <w:pPr>
        <w:rPr>
          <w:rFonts w:ascii="Tahoma" w:hAnsi="Tahoma" w:cs="Tahoma"/>
          <w:sz w:val="20"/>
          <w:szCs w:val="18"/>
        </w:rPr>
      </w:pPr>
    </w:p>
    <w:p w:rsidR="001A3E54" w:rsidRDefault="001A3E54" w:rsidP="001A3E5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3E54" w:rsidRDefault="001A3E54" w:rsidP="001A3E54">
      <w:pPr>
        <w:rPr>
          <w:rFonts w:ascii="Tahoma" w:hAnsi="Tahoma" w:cs="Tahoma"/>
          <w:sz w:val="20"/>
          <w:szCs w:val="18"/>
        </w:rPr>
      </w:pPr>
    </w:p>
    <w:p w:rsidR="001A3E54" w:rsidRDefault="001A3E54" w:rsidP="001A3E5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3E54" w:rsidRDefault="001A3E54" w:rsidP="001A3E5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3E54" w:rsidRDefault="001A3E54" w:rsidP="001A3E5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3E54" w:rsidRDefault="001A3E54" w:rsidP="001A3E54">
      <w:pPr>
        <w:rPr>
          <w:rFonts w:ascii="Tahoma" w:hAnsi="Tahoma" w:cs="Tahoma"/>
          <w:sz w:val="20"/>
          <w:szCs w:val="18"/>
        </w:rPr>
      </w:pPr>
    </w:p>
    <w:p w:rsidR="001A3E54" w:rsidRDefault="001A3E54" w:rsidP="001A3E54">
      <w:pPr>
        <w:rPr>
          <w:rFonts w:ascii="Tahoma" w:hAnsi="Tahoma" w:cs="Tahoma"/>
          <w:sz w:val="20"/>
          <w:szCs w:val="18"/>
        </w:rPr>
      </w:pPr>
    </w:p>
    <w:p w:rsidR="001A3E54" w:rsidRDefault="001A3E54" w:rsidP="001A3E54">
      <w:pPr>
        <w:rPr>
          <w:rFonts w:ascii="Tahoma" w:hAnsi="Tahoma" w:cs="Tahoma"/>
          <w:sz w:val="20"/>
          <w:szCs w:val="18"/>
        </w:rPr>
      </w:pPr>
    </w:p>
    <w:p w:rsidR="001A3E54" w:rsidRDefault="001A3E54" w:rsidP="001A3E54">
      <w:pPr>
        <w:rPr>
          <w:rFonts w:ascii="Tahoma" w:hAnsi="Tahoma" w:cs="Tahoma"/>
          <w:sz w:val="20"/>
          <w:szCs w:val="18"/>
        </w:rPr>
      </w:pPr>
    </w:p>
    <w:p w:rsidR="001A3E54" w:rsidRDefault="001A3E54" w:rsidP="001A3E54">
      <w:pPr>
        <w:rPr>
          <w:rFonts w:ascii="Tahoma" w:hAnsi="Tahoma" w:cs="Tahoma"/>
          <w:sz w:val="20"/>
          <w:szCs w:val="18"/>
        </w:rPr>
      </w:pPr>
    </w:p>
    <w:p w:rsidR="001A3E54" w:rsidRDefault="001A3E54" w:rsidP="001A3E54">
      <w:pPr>
        <w:spacing w:line="360" w:lineRule="auto"/>
      </w:pPr>
    </w:p>
    <w:p w:rsidR="001A3E54" w:rsidRDefault="001A3E54" w:rsidP="001A3E54">
      <w:pPr>
        <w:spacing w:line="360" w:lineRule="auto"/>
      </w:pPr>
    </w:p>
    <w:p w:rsidR="001A3E54" w:rsidRDefault="001A3E54" w:rsidP="001A3E54">
      <w:pPr>
        <w:spacing w:line="360" w:lineRule="auto"/>
        <w:rPr>
          <w:lang w:val="en-US"/>
        </w:rPr>
      </w:pPr>
    </w:p>
    <w:p w:rsidR="001A3E54" w:rsidRDefault="001A3E54" w:rsidP="001A3E54">
      <w:pPr>
        <w:spacing w:line="360" w:lineRule="auto"/>
        <w:rPr>
          <w:lang w:val="en-US"/>
        </w:rPr>
      </w:pPr>
    </w:p>
    <w:p w:rsidR="001A3E54" w:rsidRPr="001A3E54" w:rsidRDefault="001A3E54" w:rsidP="001A3E54">
      <w:pPr>
        <w:spacing w:line="360" w:lineRule="auto"/>
        <w:rPr>
          <w:lang w:val="en-US"/>
        </w:rPr>
      </w:pPr>
    </w:p>
    <w:p w:rsidR="001A3E54" w:rsidRDefault="001A3E54" w:rsidP="001A3E54">
      <w:pPr>
        <w:jc w:val="center"/>
        <w:rPr>
          <w:rFonts w:ascii="Tahoma" w:hAnsi="Tahoma" w:cs="Tahoma"/>
          <w:sz w:val="22"/>
          <w:szCs w:val="22"/>
        </w:rPr>
      </w:pPr>
    </w:p>
    <w:p w:rsidR="001A3E54" w:rsidRDefault="001A3E54" w:rsidP="001A3E54">
      <w:pPr>
        <w:jc w:val="center"/>
        <w:rPr>
          <w:rFonts w:ascii="Tahoma" w:hAnsi="Tahoma" w:cs="Tahoma"/>
          <w:sz w:val="22"/>
          <w:szCs w:val="22"/>
        </w:rPr>
      </w:pPr>
    </w:p>
    <w:p w:rsidR="001A3E54" w:rsidRDefault="001A3E54" w:rsidP="001A3E5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3E54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3E54" w:rsidRDefault="001A3E54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3E54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3E54" w:rsidRDefault="001A3E54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3E54" w:rsidRDefault="001A3E54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3E5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3E5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3E5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3E5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3E5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3E5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3E54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3E54" w:rsidRDefault="001A3E54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3E54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3E54" w:rsidRDefault="001A3E54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3E54" w:rsidRDefault="001A3E54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3E54" w:rsidRDefault="001A3E54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3E54" w:rsidRDefault="001A3E54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3E54" w:rsidRDefault="001A3E5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3E54" w:rsidRDefault="001A3E54" w:rsidP="001A3E5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3E54" w:rsidRDefault="001A3E54" w:rsidP="001A3E5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3E54" w:rsidRDefault="001A3E54" w:rsidP="001A3E5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3E54" w:rsidRDefault="001A3E54" w:rsidP="001A3E54">
      <w:pPr>
        <w:pStyle w:val="a5"/>
        <w:rPr>
          <w:rFonts w:ascii="Tahoma" w:hAnsi="Tahoma" w:cs="Tahoma"/>
          <w:sz w:val="22"/>
          <w:szCs w:val="22"/>
        </w:rPr>
      </w:pPr>
    </w:p>
    <w:p w:rsidR="001A3E54" w:rsidRDefault="001A3E54" w:rsidP="001A3E54">
      <w:pPr>
        <w:pStyle w:val="a5"/>
        <w:rPr>
          <w:rFonts w:ascii="Tahoma" w:hAnsi="Tahoma" w:cs="Tahoma"/>
          <w:sz w:val="22"/>
          <w:szCs w:val="22"/>
        </w:rPr>
      </w:pPr>
    </w:p>
    <w:p w:rsidR="001A3E54" w:rsidRDefault="001A3E54" w:rsidP="001A3E54">
      <w:pPr>
        <w:jc w:val="both"/>
      </w:pPr>
    </w:p>
    <w:p w:rsidR="00D80FF9" w:rsidRDefault="00F85D76"/>
    <w:sectPr w:rsidR="00D80FF9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76" w:rsidRDefault="00F85D76" w:rsidP="001A3E54">
      <w:r>
        <w:separator/>
      </w:r>
    </w:p>
  </w:endnote>
  <w:endnote w:type="continuationSeparator" w:id="0">
    <w:p w:rsidR="00F85D76" w:rsidRDefault="00F85D76" w:rsidP="001A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76" w:rsidRDefault="00F85D76" w:rsidP="001A3E54">
      <w:r>
        <w:separator/>
      </w:r>
    </w:p>
  </w:footnote>
  <w:footnote w:type="continuationSeparator" w:id="0">
    <w:p w:rsidR="00F85D76" w:rsidRDefault="00F85D76" w:rsidP="001A3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3E54"/>
    <w:rsid w:val="0011764B"/>
    <w:rsid w:val="001A3E54"/>
    <w:rsid w:val="004F635E"/>
    <w:rsid w:val="005536CF"/>
    <w:rsid w:val="00F8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3E5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3E5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3E54"/>
  </w:style>
  <w:style w:type="paragraph" w:styleId="a4">
    <w:name w:val="Body Text"/>
    <w:basedOn w:val="a"/>
    <w:link w:val="Char"/>
    <w:rsid w:val="001A3E54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A3E5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1A3E54"/>
    <w:pPr>
      <w:ind w:left="720"/>
    </w:pPr>
  </w:style>
  <w:style w:type="paragraph" w:styleId="a6">
    <w:name w:val="footer"/>
    <w:basedOn w:val="a"/>
    <w:link w:val="Char0"/>
    <w:rsid w:val="001A3E54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1A3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3E5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A3E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A3E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2022-12-09T10:58:00Z</dcterms:created>
  <dcterms:modified xsi:type="dcterms:W3CDTF">2022-12-09T10:59:00Z</dcterms:modified>
</cp:coreProperties>
</file>