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F" w:rsidRDefault="00C2466F" w:rsidP="00C2466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C2466F" w:rsidRDefault="00C2466F" w:rsidP="00C2466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C2466F" w:rsidRDefault="00C2466F" w:rsidP="00C2466F"/>
    <w:p w:rsidR="00C2466F" w:rsidRDefault="00C2466F" w:rsidP="00C2466F">
      <w:pPr>
        <w:jc w:val="center"/>
      </w:pPr>
    </w:p>
    <w:p w:rsidR="00C2466F" w:rsidRDefault="00C2466F" w:rsidP="00C2466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C2466F" w:rsidRDefault="00C2466F" w:rsidP="00C2466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C2466F" w:rsidRDefault="00C2466F" w:rsidP="00C2466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C2466F" w:rsidRDefault="00C2466F" w:rsidP="00C2466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C2466F" w:rsidRDefault="00C2466F" w:rsidP="00C2466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C2466F" w:rsidRDefault="00C2466F" w:rsidP="00C2466F">
      <w:pPr>
        <w:spacing w:line="360" w:lineRule="auto"/>
      </w:pPr>
    </w:p>
    <w:p w:rsidR="00C2466F" w:rsidRDefault="00C2466F" w:rsidP="00C2466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C2466F" w:rsidTr="007213B9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2466F" w:rsidRDefault="00C2466F" w:rsidP="00C2466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2466F" w:rsidRDefault="00C2466F" w:rsidP="00C2466F">
      <w:pPr>
        <w:ind w:left="426"/>
        <w:rPr>
          <w:rFonts w:cs="Tahoma"/>
        </w:rPr>
      </w:pPr>
    </w:p>
    <w:p w:rsidR="00C2466F" w:rsidRDefault="00C2466F" w:rsidP="00C2466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C2466F" w:rsidTr="007213B9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2466F" w:rsidRDefault="00C2466F" w:rsidP="00C2466F">
      <w:pPr>
        <w:ind w:left="426"/>
      </w:pPr>
    </w:p>
    <w:p w:rsidR="00C2466F" w:rsidRDefault="00C2466F" w:rsidP="00C2466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C2466F" w:rsidRPr="00414CB0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Pr="00566BFC" w:rsidRDefault="00C2466F" w:rsidP="00C2466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C2466F" w:rsidRPr="00566BFC" w:rsidRDefault="00C2466F" w:rsidP="00C2466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C2466F" w:rsidRPr="00566BFC" w:rsidRDefault="00C2466F" w:rsidP="00C2466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C2466F" w:rsidRPr="00566BFC" w:rsidRDefault="00C2466F" w:rsidP="00C2466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C2466F" w:rsidRDefault="00C2466F" w:rsidP="00C2466F">
      <w:pPr>
        <w:jc w:val="right"/>
        <w:rPr>
          <w:rFonts w:ascii="Tahoma" w:hAnsi="Tahoma" w:cs="Tahoma"/>
          <w:sz w:val="20"/>
          <w:szCs w:val="20"/>
        </w:rPr>
      </w:pP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Pr="00414CB0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C2466F" w:rsidRDefault="00C2466F" w:rsidP="00C2466F">
      <w:pPr>
        <w:rPr>
          <w:rFonts w:ascii="Tahoma" w:hAnsi="Tahoma" w:cs="Tahoma"/>
          <w:sz w:val="20"/>
          <w:szCs w:val="16"/>
        </w:rPr>
      </w:pPr>
    </w:p>
    <w:p w:rsidR="00C2466F" w:rsidRPr="00414CB0" w:rsidRDefault="00C2466F" w:rsidP="00C2466F">
      <w:pPr>
        <w:rPr>
          <w:rFonts w:ascii="Tahoma" w:hAnsi="Tahoma" w:cs="Tahoma"/>
          <w:sz w:val="20"/>
          <w:szCs w:val="18"/>
        </w:rPr>
      </w:pPr>
    </w:p>
    <w:p w:rsidR="00C2466F" w:rsidRDefault="00C2466F" w:rsidP="00C2466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C2466F" w:rsidRDefault="00C2466F" w:rsidP="00C2466F">
      <w:pPr>
        <w:rPr>
          <w:rFonts w:ascii="Tahoma" w:hAnsi="Tahoma" w:cs="Tahoma"/>
          <w:sz w:val="20"/>
          <w:szCs w:val="18"/>
        </w:rPr>
      </w:pPr>
    </w:p>
    <w:p w:rsidR="00C2466F" w:rsidRDefault="00C2466F" w:rsidP="00C2466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C2466F" w:rsidRDefault="00C2466F" w:rsidP="00C2466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2466F" w:rsidRDefault="00C2466F" w:rsidP="00C2466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2466F" w:rsidRDefault="00C2466F" w:rsidP="00C2466F">
      <w:pPr>
        <w:rPr>
          <w:rFonts w:ascii="Tahoma" w:hAnsi="Tahoma" w:cs="Tahoma"/>
          <w:sz w:val="20"/>
          <w:szCs w:val="18"/>
        </w:rPr>
      </w:pPr>
    </w:p>
    <w:p w:rsidR="00C2466F" w:rsidRDefault="00C2466F" w:rsidP="00C2466F">
      <w:pPr>
        <w:rPr>
          <w:rFonts w:ascii="Tahoma" w:hAnsi="Tahoma" w:cs="Tahoma"/>
          <w:sz w:val="20"/>
          <w:szCs w:val="18"/>
        </w:rPr>
      </w:pPr>
    </w:p>
    <w:p w:rsidR="00C2466F" w:rsidRDefault="00C2466F" w:rsidP="00C2466F">
      <w:pPr>
        <w:rPr>
          <w:rFonts w:ascii="Tahoma" w:hAnsi="Tahoma" w:cs="Tahoma"/>
          <w:sz w:val="20"/>
          <w:szCs w:val="18"/>
        </w:rPr>
      </w:pPr>
    </w:p>
    <w:p w:rsidR="00C2466F" w:rsidRDefault="00C2466F" w:rsidP="00C2466F">
      <w:pPr>
        <w:rPr>
          <w:rFonts w:ascii="Tahoma" w:hAnsi="Tahoma" w:cs="Tahoma"/>
          <w:sz w:val="20"/>
          <w:szCs w:val="18"/>
        </w:rPr>
      </w:pPr>
    </w:p>
    <w:p w:rsidR="00C2466F" w:rsidRDefault="00C2466F" w:rsidP="00C2466F">
      <w:pPr>
        <w:rPr>
          <w:rFonts w:ascii="Tahoma" w:hAnsi="Tahoma" w:cs="Tahoma"/>
          <w:sz w:val="20"/>
          <w:szCs w:val="18"/>
        </w:rPr>
      </w:pPr>
    </w:p>
    <w:p w:rsidR="00C2466F" w:rsidRDefault="00C2466F" w:rsidP="00C2466F">
      <w:pPr>
        <w:spacing w:line="360" w:lineRule="auto"/>
      </w:pPr>
    </w:p>
    <w:p w:rsidR="00C2466F" w:rsidRDefault="00C2466F" w:rsidP="00C2466F">
      <w:pPr>
        <w:spacing w:line="360" w:lineRule="auto"/>
      </w:pPr>
    </w:p>
    <w:p w:rsidR="00C2466F" w:rsidRDefault="00C2466F" w:rsidP="00C2466F">
      <w:pPr>
        <w:spacing w:line="360" w:lineRule="auto"/>
      </w:pPr>
    </w:p>
    <w:p w:rsidR="00C2466F" w:rsidRDefault="00C2466F" w:rsidP="00C2466F">
      <w:pPr>
        <w:jc w:val="center"/>
        <w:rPr>
          <w:rFonts w:ascii="Tahoma" w:hAnsi="Tahoma" w:cs="Tahoma"/>
          <w:sz w:val="22"/>
          <w:szCs w:val="22"/>
        </w:rPr>
      </w:pPr>
    </w:p>
    <w:p w:rsidR="00C2466F" w:rsidRDefault="00C2466F" w:rsidP="00C2466F">
      <w:pPr>
        <w:jc w:val="center"/>
        <w:rPr>
          <w:rFonts w:ascii="Tahoma" w:hAnsi="Tahoma" w:cs="Tahoma"/>
          <w:sz w:val="22"/>
          <w:szCs w:val="22"/>
        </w:rPr>
      </w:pPr>
    </w:p>
    <w:p w:rsidR="00C2466F" w:rsidRDefault="00C2466F" w:rsidP="00C2466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C2466F" w:rsidTr="007213B9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466F" w:rsidRDefault="00C2466F" w:rsidP="007213B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2466F" w:rsidTr="007213B9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466F" w:rsidRDefault="00C2466F" w:rsidP="007213B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466F" w:rsidRDefault="00C2466F" w:rsidP="007213B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2466F" w:rsidTr="007213B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466F" w:rsidTr="007213B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466F" w:rsidTr="007213B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466F" w:rsidTr="007213B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466F" w:rsidTr="007213B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466F" w:rsidTr="007213B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466F" w:rsidTr="007213B9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466F" w:rsidRDefault="00C2466F" w:rsidP="007213B9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466F" w:rsidTr="007213B9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C2466F" w:rsidRDefault="00C2466F" w:rsidP="007213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2466F" w:rsidRDefault="00C2466F" w:rsidP="007213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2466F" w:rsidRDefault="00C2466F" w:rsidP="007213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C2466F" w:rsidRDefault="00C2466F" w:rsidP="007213B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2466F" w:rsidRDefault="00C2466F" w:rsidP="007213B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C2466F" w:rsidRDefault="00C2466F" w:rsidP="00C2466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2466F" w:rsidRDefault="00C2466F" w:rsidP="00C2466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C2466F" w:rsidRDefault="00C2466F" w:rsidP="00C2466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C2466F" w:rsidRDefault="00C2466F" w:rsidP="00C2466F">
      <w:pPr>
        <w:pStyle w:val="a5"/>
        <w:rPr>
          <w:rFonts w:ascii="Tahoma" w:hAnsi="Tahoma" w:cs="Tahoma"/>
          <w:sz w:val="22"/>
          <w:szCs w:val="22"/>
        </w:rPr>
      </w:pPr>
    </w:p>
    <w:p w:rsidR="00C2466F" w:rsidRDefault="00C2466F" w:rsidP="00C2466F">
      <w:pPr>
        <w:pStyle w:val="a5"/>
        <w:rPr>
          <w:rFonts w:ascii="Tahoma" w:hAnsi="Tahoma" w:cs="Tahoma"/>
          <w:sz w:val="22"/>
          <w:szCs w:val="22"/>
        </w:rPr>
      </w:pPr>
    </w:p>
    <w:p w:rsidR="00C2466F" w:rsidRDefault="00C2466F" w:rsidP="00C2466F">
      <w:pPr>
        <w:jc w:val="both"/>
      </w:pPr>
    </w:p>
    <w:p w:rsidR="00D80FF9" w:rsidRDefault="00C2466F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246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2466F">
    <w:pPr>
      <w:pStyle w:val="a7"/>
    </w:pPr>
  </w:p>
  <w:p w:rsidR="00BC4D7B" w:rsidRDefault="00C2466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2466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246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2466F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246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66F"/>
    <w:rsid w:val="0011764B"/>
    <w:rsid w:val="004F635E"/>
    <w:rsid w:val="00706BB7"/>
    <w:rsid w:val="00C2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2466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2466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C2466F"/>
  </w:style>
  <w:style w:type="paragraph" w:styleId="a4">
    <w:name w:val="Body Text"/>
    <w:basedOn w:val="a"/>
    <w:link w:val="Char"/>
    <w:rsid w:val="00C2466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C2466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C2466F"/>
    <w:pPr>
      <w:ind w:left="720"/>
    </w:pPr>
  </w:style>
  <w:style w:type="paragraph" w:styleId="a6">
    <w:name w:val="header"/>
    <w:basedOn w:val="a"/>
    <w:link w:val="Char0"/>
    <w:rsid w:val="00C2466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C24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C2466F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C24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C2466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2022-12-09T12:38:00Z</dcterms:created>
  <dcterms:modified xsi:type="dcterms:W3CDTF">2022-12-09T12:38:00Z</dcterms:modified>
</cp:coreProperties>
</file>