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C7" w:rsidRDefault="004505C7" w:rsidP="004505C7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4505C7" w:rsidRDefault="004505C7" w:rsidP="004505C7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4505C7" w:rsidRDefault="004505C7" w:rsidP="004505C7"/>
    <w:p w:rsidR="004505C7" w:rsidRDefault="004505C7" w:rsidP="004505C7">
      <w:pPr>
        <w:jc w:val="center"/>
      </w:pPr>
    </w:p>
    <w:p w:rsidR="004505C7" w:rsidRDefault="004505C7" w:rsidP="004505C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4505C7" w:rsidRDefault="004505C7" w:rsidP="004505C7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4505C7" w:rsidRDefault="004505C7" w:rsidP="004505C7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4505C7" w:rsidRDefault="004505C7" w:rsidP="004505C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4505C7" w:rsidRDefault="004505C7" w:rsidP="004505C7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4505C7" w:rsidRDefault="004505C7" w:rsidP="004505C7">
      <w:pPr>
        <w:spacing w:line="360" w:lineRule="auto"/>
      </w:pPr>
    </w:p>
    <w:p w:rsidR="004505C7" w:rsidRDefault="004505C7" w:rsidP="004505C7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4505C7" w:rsidTr="007A2ED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4505C7" w:rsidRDefault="004505C7" w:rsidP="004505C7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4505C7" w:rsidRDefault="004505C7" w:rsidP="004505C7">
      <w:pPr>
        <w:ind w:left="426"/>
        <w:rPr>
          <w:rFonts w:cs="Tahoma"/>
        </w:rPr>
      </w:pPr>
    </w:p>
    <w:p w:rsidR="004505C7" w:rsidRDefault="004505C7" w:rsidP="004505C7">
      <w:pPr>
        <w:ind w:left="426"/>
      </w:pPr>
    </w:p>
    <w:p w:rsidR="004505C7" w:rsidRPr="004505C7" w:rsidRDefault="004505C7" w:rsidP="004505C7">
      <w:pPr>
        <w:ind w:left="426"/>
        <w:rPr>
          <w:lang w:val="en-US"/>
        </w:rPr>
      </w:pPr>
    </w:p>
    <w:p w:rsidR="004505C7" w:rsidRPr="00414CB0" w:rsidRDefault="004505C7" w:rsidP="004505C7">
      <w:pPr>
        <w:rPr>
          <w:rFonts w:ascii="Tahoma" w:hAnsi="Tahoma" w:cs="Tahoma"/>
          <w:sz w:val="20"/>
          <w:szCs w:val="16"/>
        </w:rPr>
      </w:pPr>
    </w:p>
    <w:p w:rsidR="004505C7" w:rsidRPr="00566BFC" w:rsidRDefault="004505C7" w:rsidP="004505C7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4505C7" w:rsidRPr="00566BFC" w:rsidRDefault="004505C7" w:rsidP="004505C7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4505C7" w:rsidRPr="00566BFC" w:rsidRDefault="004505C7" w:rsidP="004505C7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4505C7" w:rsidRPr="00566BFC" w:rsidRDefault="004505C7" w:rsidP="004505C7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4505C7" w:rsidRDefault="004505C7" w:rsidP="004505C7">
      <w:pPr>
        <w:jc w:val="right"/>
        <w:rPr>
          <w:rFonts w:ascii="Tahoma" w:hAnsi="Tahoma" w:cs="Tahoma"/>
          <w:sz w:val="20"/>
          <w:szCs w:val="20"/>
        </w:rPr>
      </w:pPr>
    </w:p>
    <w:p w:rsidR="004505C7" w:rsidRDefault="004505C7" w:rsidP="004505C7">
      <w:pPr>
        <w:rPr>
          <w:rFonts w:ascii="Tahoma" w:hAnsi="Tahoma" w:cs="Tahoma"/>
          <w:sz w:val="20"/>
          <w:szCs w:val="16"/>
        </w:rPr>
      </w:pPr>
    </w:p>
    <w:p w:rsidR="004505C7" w:rsidRDefault="004505C7" w:rsidP="004505C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4505C7" w:rsidRDefault="004505C7" w:rsidP="004505C7">
      <w:pPr>
        <w:rPr>
          <w:rFonts w:ascii="Tahoma" w:hAnsi="Tahoma" w:cs="Tahoma"/>
          <w:sz w:val="20"/>
          <w:szCs w:val="16"/>
        </w:rPr>
      </w:pPr>
    </w:p>
    <w:p w:rsidR="004505C7" w:rsidRDefault="004505C7" w:rsidP="004505C7">
      <w:pPr>
        <w:rPr>
          <w:rFonts w:ascii="Tahoma" w:hAnsi="Tahoma" w:cs="Tahoma"/>
          <w:sz w:val="20"/>
          <w:szCs w:val="16"/>
        </w:rPr>
      </w:pPr>
    </w:p>
    <w:p w:rsidR="004505C7" w:rsidRDefault="004505C7" w:rsidP="004505C7">
      <w:pPr>
        <w:rPr>
          <w:rFonts w:ascii="Tahoma" w:hAnsi="Tahoma" w:cs="Tahoma"/>
          <w:sz w:val="20"/>
          <w:szCs w:val="16"/>
        </w:rPr>
      </w:pPr>
    </w:p>
    <w:p w:rsidR="004505C7" w:rsidRDefault="004505C7" w:rsidP="004505C7">
      <w:pPr>
        <w:rPr>
          <w:rFonts w:ascii="Tahoma" w:hAnsi="Tahoma" w:cs="Tahoma"/>
          <w:sz w:val="20"/>
          <w:szCs w:val="16"/>
        </w:rPr>
      </w:pPr>
    </w:p>
    <w:p w:rsidR="004505C7" w:rsidRDefault="004505C7" w:rsidP="004505C7">
      <w:pPr>
        <w:rPr>
          <w:rFonts w:ascii="Tahoma" w:hAnsi="Tahoma" w:cs="Tahoma"/>
          <w:sz w:val="20"/>
          <w:szCs w:val="16"/>
        </w:rPr>
      </w:pPr>
    </w:p>
    <w:p w:rsidR="004505C7" w:rsidRDefault="004505C7" w:rsidP="004505C7">
      <w:pPr>
        <w:rPr>
          <w:rFonts w:ascii="Tahoma" w:hAnsi="Tahoma" w:cs="Tahoma"/>
          <w:sz w:val="20"/>
          <w:szCs w:val="16"/>
        </w:rPr>
      </w:pPr>
    </w:p>
    <w:p w:rsidR="004505C7" w:rsidRPr="00414CB0" w:rsidRDefault="004505C7" w:rsidP="004505C7">
      <w:pPr>
        <w:rPr>
          <w:rFonts w:ascii="Tahoma" w:hAnsi="Tahoma" w:cs="Tahoma"/>
          <w:sz w:val="20"/>
          <w:szCs w:val="16"/>
        </w:rPr>
      </w:pPr>
    </w:p>
    <w:p w:rsidR="004505C7" w:rsidRDefault="004505C7" w:rsidP="004505C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4505C7" w:rsidRDefault="004505C7" w:rsidP="004505C7">
      <w:pPr>
        <w:rPr>
          <w:rFonts w:ascii="Tahoma" w:hAnsi="Tahoma" w:cs="Tahoma"/>
          <w:sz w:val="20"/>
          <w:szCs w:val="16"/>
        </w:rPr>
      </w:pPr>
    </w:p>
    <w:p w:rsidR="004505C7" w:rsidRPr="00414CB0" w:rsidRDefault="004505C7" w:rsidP="004505C7">
      <w:pPr>
        <w:rPr>
          <w:rFonts w:ascii="Tahoma" w:hAnsi="Tahoma" w:cs="Tahoma"/>
          <w:sz w:val="20"/>
          <w:szCs w:val="18"/>
        </w:rPr>
      </w:pPr>
    </w:p>
    <w:p w:rsidR="004505C7" w:rsidRDefault="004505C7" w:rsidP="004505C7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4505C7" w:rsidRDefault="004505C7" w:rsidP="004505C7">
      <w:pPr>
        <w:rPr>
          <w:rFonts w:ascii="Tahoma" w:hAnsi="Tahoma" w:cs="Tahoma"/>
          <w:sz w:val="20"/>
          <w:szCs w:val="18"/>
        </w:rPr>
      </w:pPr>
    </w:p>
    <w:p w:rsidR="004505C7" w:rsidRDefault="004505C7" w:rsidP="004505C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4505C7" w:rsidRDefault="004505C7" w:rsidP="004505C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505C7" w:rsidRDefault="004505C7" w:rsidP="004505C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505C7" w:rsidRDefault="004505C7" w:rsidP="004505C7">
      <w:pPr>
        <w:rPr>
          <w:rFonts w:ascii="Tahoma" w:hAnsi="Tahoma" w:cs="Tahoma"/>
          <w:sz w:val="20"/>
          <w:szCs w:val="18"/>
        </w:rPr>
      </w:pPr>
    </w:p>
    <w:p w:rsidR="004505C7" w:rsidRDefault="004505C7" w:rsidP="004505C7">
      <w:pPr>
        <w:rPr>
          <w:rFonts w:ascii="Tahoma" w:hAnsi="Tahoma" w:cs="Tahoma"/>
          <w:sz w:val="20"/>
          <w:szCs w:val="18"/>
        </w:rPr>
      </w:pPr>
    </w:p>
    <w:p w:rsidR="004505C7" w:rsidRDefault="004505C7" w:rsidP="004505C7">
      <w:pPr>
        <w:rPr>
          <w:rFonts w:ascii="Tahoma" w:hAnsi="Tahoma" w:cs="Tahoma"/>
          <w:sz w:val="20"/>
          <w:szCs w:val="18"/>
        </w:rPr>
      </w:pPr>
    </w:p>
    <w:p w:rsidR="004505C7" w:rsidRDefault="004505C7" w:rsidP="004505C7">
      <w:pPr>
        <w:rPr>
          <w:rFonts w:ascii="Tahoma" w:hAnsi="Tahoma" w:cs="Tahoma"/>
          <w:sz w:val="20"/>
          <w:szCs w:val="18"/>
        </w:rPr>
      </w:pPr>
    </w:p>
    <w:p w:rsidR="004505C7" w:rsidRDefault="004505C7" w:rsidP="004505C7">
      <w:pPr>
        <w:rPr>
          <w:rFonts w:ascii="Tahoma" w:hAnsi="Tahoma" w:cs="Tahoma"/>
          <w:sz w:val="20"/>
          <w:szCs w:val="18"/>
        </w:rPr>
      </w:pPr>
    </w:p>
    <w:p w:rsidR="004505C7" w:rsidRDefault="004505C7" w:rsidP="004505C7">
      <w:pPr>
        <w:spacing w:line="360" w:lineRule="auto"/>
      </w:pPr>
    </w:p>
    <w:p w:rsidR="004505C7" w:rsidRDefault="004505C7" w:rsidP="004505C7">
      <w:pPr>
        <w:spacing w:line="360" w:lineRule="auto"/>
        <w:rPr>
          <w:lang w:val="en-US"/>
        </w:rPr>
      </w:pPr>
    </w:p>
    <w:p w:rsidR="005D70F0" w:rsidRPr="005D70F0" w:rsidRDefault="005D70F0" w:rsidP="004505C7">
      <w:pPr>
        <w:spacing w:line="360" w:lineRule="auto"/>
        <w:rPr>
          <w:lang w:val="en-US"/>
        </w:rPr>
      </w:pPr>
    </w:p>
    <w:p w:rsidR="004505C7" w:rsidRDefault="004505C7" w:rsidP="004505C7">
      <w:pPr>
        <w:spacing w:line="360" w:lineRule="auto"/>
      </w:pPr>
    </w:p>
    <w:p w:rsidR="004505C7" w:rsidRDefault="004505C7" w:rsidP="004505C7">
      <w:pPr>
        <w:jc w:val="center"/>
        <w:rPr>
          <w:rFonts w:ascii="Tahoma" w:hAnsi="Tahoma" w:cs="Tahoma"/>
          <w:sz w:val="22"/>
          <w:szCs w:val="22"/>
        </w:rPr>
      </w:pPr>
    </w:p>
    <w:p w:rsidR="004505C7" w:rsidRDefault="004505C7" w:rsidP="004505C7">
      <w:pPr>
        <w:jc w:val="center"/>
        <w:rPr>
          <w:rFonts w:ascii="Tahoma" w:hAnsi="Tahoma" w:cs="Tahoma"/>
          <w:sz w:val="22"/>
          <w:szCs w:val="22"/>
        </w:rPr>
      </w:pPr>
    </w:p>
    <w:p w:rsidR="004505C7" w:rsidRDefault="004505C7" w:rsidP="004505C7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4505C7" w:rsidTr="007A2ED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505C7" w:rsidRDefault="004505C7" w:rsidP="007A2ED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4505C7" w:rsidTr="007A2ED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505C7" w:rsidRDefault="004505C7" w:rsidP="007A2ED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505C7" w:rsidRDefault="004505C7" w:rsidP="007A2ED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505C7" w:rsidTr="007A2ED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505C7" w:rsidTr="007A2ED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505C7" w:rsidTr="007A2ED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505C7" w:rsidTr="007A2ED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505C7" w:rsidTr="007A2ED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505C7" w:rsidTr="007A2ED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505C7" w:rsidTr="007A2ED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05C7" w:rsidRDefault="004505C7" w:rsidP="007A2ED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505C7" w:rsidTr="007A2ED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4505C7" w:rsidRDefault="004505C7" w:rsidP="007A2ED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505C7" w:rsidRDefault="004505C7" w:rsidP="007A2ED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505C7" w:rsidRDefault="004505C7" w:rsidP="007A2ED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4505C7" w:rsidRDefault="004505C7" w:rsidP="007A2ED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4505C7" w:rsidRDefault="004505C7" w:rsidP="007A2ED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4505C7" w:rsidRDefault="004505C7" w:rsidP="004505C7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505C7" w:rsidRDefault="004505C7" w:rsidP="004505C7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4505C7" w:rsidRDefault="004505C7" w:rsidP="004505C7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505C7" w:rsidRDefault="004505C7" w:rsidP="004505C7">
      <w:pPr>
        <w:pStyle w:val="a5"/>
        <w:rPr>
          <w:rFonts w:ascii="Tahoma" w:hAnsi="Tahoma" w:cs="Tahoma"/>
          <w:sz w:val="22"/>
          <w:szCs w:val="22"/>
        </w:rPr>
      </w:pPr>
    </w:p>
    <w:p w:rsidR="004505C7" w:rsidRDefault="004505C7" w:rsidP="004505C7">
      <w:pPr>
        <w:pStyle w:val="a5"/>
        <w:rPr>
          <w:rFonts w:ascii="Tahoma" w:hAnsi="Tahoma" w:cs="Tahoma"/>
          <w:sz w:val="22"/>
          <w:szCs w:val="22"/>
        </w:rPr>
      </w:pPr>
    </w:p>
    <w:p w:rsidR="004505C7" w:rsidRDefault="004505C7" w:rsidP="004505C7">
      <w:pPr>
        <w:jc w:val="both"/>
      </w:pPr>
    </w:p>
    <w:p w:rsidR="00D80FF9" w:rsidRDefault="00C5073D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73D" w:rsidRDefault="00C5073D" w:rsidP="004505C7">
      <w:r>
        <w:separator/>
      </w:r>
    </w:p>
  </w:endnote>
  <w:endnote w:type="continuationSeparator" w:id="0">
    <w:p w:rsidR="00C5073D" w:rsidRDefault="00C5073D" w:rsidP="00450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5073D">
    <w:pPr>
      <w:pStyle w:val="a6"/>
    </w:pPr>
  </w:p>
  <w:p w:rsidR="00BC4D7B" w:rsidRDefault="00C5073D" w:rsidP="007647C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73D" w:rsidRDefault="00C5073D" w:rsidP="004505C7">
      <w:r>
        <w:separator/>
      </w:r>
    </w:p>
  </w:footnote>
  <w:footnote w:type="continuationSeparator" w:id="0">
    <w:p w:rsidR="00C5073D" w:rsidRDefault="00C5073D" w:rsidP="00450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5C7"/>
    <w:rsid w:val="0011764B"/>
    <w:rsid w:val="001A5FB0"/>
    <w:rsid w:val="004505C7"/>
    <w:rsid w:val="004F635E"/>
    <w:rsid w:val="005D70F0"/>
    <w:rsid w:val="00C5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505C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505C7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4505C7"/>
  </w:style>
  <w:style w:type="paragraph" w:styleId="a4">
    <w:name w:val="Body Text"/>
    <w:basedOn w:val="a"/>
    <w:link w:val="Char"/>
    <w:rsid w:val="004505C7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4505C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4505C7"/>
    <w:pPr>
      <w:ind w:left="720"/>
    </w:pPr>
  </w:style>
  <w:style w:type="paragraph" w:styleId="a6">
    <w:name w:val="footer"/>
    <w:basedOn w:val="a"/>
    <w:link w:val="Char0"/>
    <w:rsid w:val="004505C7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4505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4505C7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4505C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505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2022-12-09T13:30:00Z</dcterms:created>
  <dcterms:modified xsi:type="dcterms:W3CDTF">2022-12-09T13:31:00Z</dcterms:modified>
</cp:coreProperties>
</file>