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EE" w:rsidRDefault="001B5FEE" w:rsidP="001B5FE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B5FEE" w:rsidRDefault="001B5FEE" w:rsidP="001B5FE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B5FEE" w:rsidRDefault="001B5FEE" w:rsidP="001B5FEE"/>
    <w:p w:rsidR="001B5FEE" w:rsidRDefault="001B5FEE" w:rsidP="001B5FEE">
      <w:pPr>
        <w:jc w:val="center"/>
      </w:pPr>
    </w:p>
    <w:p w:rsidR="001B5FEE" w:rsidRDefault="001B5FEE" w:rsidP="001B5FE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B5FEE" w:rsidRDefault="001B5FEE" w:rsidP="001B5FE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B5FEE" w:rsidRDefault="001B5FEE" w:rsidP="001B5FE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B5FEE" w:rsidRDefault="001B5FEE" w:rsidP="001B5FE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B5FEE" w:rsidRDefault="001B5FEE" w:rsidP="001B5FE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B5FEE" w:rsidRDefault="001B5FEE" w:rsidP="001B5FEE">
      <w:pPr>
        <w:spacing w:line="360" w:lineRule="auto"/>
      </w:pPr>
    </w:p>
    <w:p w:rsidR="001B5FEE" w:rsidRDefault="001B5FEE" w:rsidP="001B5FE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B5FEE" w:rsidTr="00CB32E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B5FEE" w:rsidRDefault="001B5FEE" w:rsidP="001B5FE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B5FEE" w:rsidRDefault="001B5FEE" w:rsidP="001B5FEE">
      <w:pPr>
        <w:ind w:left="426"/>
        <w:rPr>
          <w:rFonts w:cs="Tahoma"/>
        </w:rPr>
      </w:pPr>
    </w:p>
    <w:p w:rsidR="001B5FEE" w:rsidRDefault="001B5FEE" w:rsidP="001B5FEE">
      <w:pPr>
        <w:ind w:left="426"/>
      </w:pPr>
    </w:p>
    <w:p w:rsidR="001B5FEE" w:rsidRDefault="001B5FEE" w:rsidP="001B5FEE">
      <w:pPr>
        <w:ind w:left="426"/>
      </w:pPr>
    </w:p>
    <w:p w:rsidR="001B5FEE" w:rsidRPr="00414CB0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Pr="00566BFC" w:rsidRDefault="001B5FEE" w:rsidP="001B5FE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B5FEE" w:rsidRPr="00566BFC" w:rsidRDefault="001B5FEE" w:rsidP="001B5FE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B5FEE" w:rsidRPr="00566BFC" w:rsidRDefault="001B5FEE" w:rsidP="001B5FE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B5FEE" w:rsidRPr="00566BFC" w:rsidRDefault="001B5FEE" w:rsidP="001B5FE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B5FEE" w:rsidRDefault="001B5FEE" w:rsidP="001B5FEE">
      <w:pPr>
        <w:jc w:val="right"/>
        <w:rPr>
          <w:rFonts w:ascii="Tahoma" w:hAnsi="Tahoma" w:cs="Tahoma"/>
          <w:sz w:val="20"/>
          <w:szCs w:val="20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Pr="00C25533" w:rsidRDefault="001B5FEE" w:rsidP="001B5FEE">
      <w:pPr>
        <w:rPr>
          <w:rFonts w:ascii="Tahoma" w:hAnsi="Tahoma" w:cs="Tahoma"/>
          <w:sz w:val="20"/>
          <w:szCs w:val="16"/>
          <w:lang w:val="en-US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Pr="00414CB0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Pr="00414CB0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B5FEE" w:rsidRDefault="001B5FEE" w:rsidP="001B5FE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B5FEE" w:rsidRDefault="001B5FEE" w:rsidP="001B5FE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spacing w:line="360" w:lineRule="auto"/>
      </w:pPr>
    </w:p>
    <w:p w:rsidR="001B5FEE" w:rsidRDefault="001B5FEE" w:rsidP="001B5FEE">
      <w:pPr>
        <w:spacing w:line="360" w:lineRule="auto"/>
      </w:pPr>
    </w:p>
    <w:p w:rsidR="001B5FEE" w:rsidRDefault="001B5FEE" w:rsidP="001B5FEE">
      <w:pPr>
        <w:spacing w:line="360" w:lineRule="auto"/>
      </w:pPr>
    </w:p>
    <w:p w:rsidR="001B5FEE" w:rsidRDefault="001B5FEE" w:rsidP="001B5FEE">
      <w:pPr>
        <w:jc w:val="center"/>
        <w:rPr>
          <w:rFonts w:ascii="Tahoma" w:hAnsi="Tahoma" w:cs="Tahoma"/>
          <w:sz w:val="22"/>
          <w:szCs w:val="22"/>
        </w:rPr>
      </w:pPr>
    </w:p>
    <w:p w:rsidR="001B5FEE" w:rsidRDefault="001B5FEE" w:rsidP="001B5FEE">
      <w:pPr>
        <w:jc w:val="center"/>
        <w:rPr>
          <w:rFonts w:ascii="Tahoma" w:hAnsi="Tahoma" w:cs="Tahoma"/>
          <w:sz w:val="22"/>
          <w:szCs w:val="22"/>
        </w:rPr>
      </w:pPr>
    </w:p>
    <w:p w:rsidR="001B5FEE" w:rsidRDefault="001B5FEE" w:rsidP="001B5FE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B5FEE" w:rsidTr="00CB32E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5FEE" w:rsidRDefault="001B5FEE" w:rsidP="00CB32E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B5FEE" w:rsidTr="00CB32E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5FEE" w:rsidRDefault="001B5FEE" w:rsidP="00CB32E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5FEE" w:rsidRDefault="001B5FEE" w:rsidP="00CB32E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B5FEE" w:rsidRDefault="001B5FEE" w:rsidP="00CB32E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B5FEE" w:rsidRDefault="001B5FEE" w:rsidP="00CB32E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B5FEE" w:rsidRDefault="001B5FEE" w:rsidP="00CB32E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B5FEE" w:rsidRDefault="001B5FEE" w:rsidP="00CB32E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B5FEE" w:rsidRDefault="001B5FEE" w:rsidP="001B5FE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B5FEE" w:rsidRDefault="001B5FEE" w:rsidP="001B5FE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B5FEE" w:rsidRDefault="001B5FEE" w:rsidP="001B5FE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B5FEE" w:rsidRDefault="001B5FEE" w:rsidP="001B5FEE">
      <w:pPr>
        <w:pStyle w:val="a5"/>
        <w:rPr>
          <w:rFonts w:ascii="Tahoma" w:hAnsi="Tahoma" w:cs="Tahoma"/>
          <w:sz w:val="22"/>
          <w:szCs w:val="22"/>
        </w:rPr>
      </w:pPr>
    </w:p>
    <w:p w:rsidR="001B5FEE" w:rsidRDefault="001B5FEE" w:rsidP="001B5FEE">
      <w:pPr>
        <w:jc w:val="both"/>
      </w:pPr>
    </w:p>
    <w:p w:rsidR="00D80FF9" w:rsidRDefault="00D204C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C7" w:rsidRDefault="00D204C7" w:rsidP="001B5FEE">
      <w:r>
        <w:separator/>
      </w:r>
    </w:p>
  </w:endnote>
  <w:endnote w:type="continuationSeparator" w:id="0">
    <w:p w:rsidR="00D204C7" w:rsidRDefault="00D204C7" w:rsidP="001B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204C7">
    <w:pPr>
      <w:pStyle w:val="a6"/>
    </w:pPr>
  </w:p>
  <w:p w:rsidR="00BC4D7B" w:rsidRPr="000F0D7C" w:rsidRDefault="00D204C7" w:rsidP="000F0D7C">
    <w:pPr>
      <w:pStyle w:val="a6"/>
      <w:tabs>
        <w:tab w:val="clear" w:pos="8306"/>
        <w:tab w:val="right" w:pos="9638"/>
      </w:tabs>
      <w:rPr>
        <w:lang w:val="el-GR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C7" w:rsidRDefault="00D204C7" w:rsidP="001B5FEE">
      <w:r>
        <w:separator/>
      </w:r>
    </w:p>
  </w:footnote>
  <w:footnote w:type="continuationSeparator" w:id="0">
    <w:p w:rsidR="00D204C7" w:rsidRDefault="00D204C7" w:rsidP="001B5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FEE"/>
    <w:rsid w:val="0011764B"/>
    <w:rsid w:val="001B5FEE"/>
    <w:rsid w:val="004F635E"/>
    <w:rsid w:val="00D204C7"/>
    <w:rsid w:val="00E5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B5FE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B5FE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B5FEE"/>
  </w:style>
  <w:style w:type="paragraph" w:styleId="a4">
    <w:name w:val="Body Text"/>
    <w:basedOn w:val="a"/>
    <w:link w:val="Char"/>
    <w:rsid w:val="001B5FEE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B5FE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1B5FEE"/>
    <w:pPr>
      <w:ind w:left="720"/>
    </w:pPr>
  </w:style>
  <w:style w:type="paragraph" w:styleId="a6">
    <w:name w:val="footer"/>
    <w:basedOn w:val="a"/>
    <w:link w:val="Char0"/>
    <w:rsid w:val="001B5FEE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1B5F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B5FE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B5FE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B5F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2022-12-09T13:47:00Z</dcterms:created>
  <dcterms:modified xsi:type="dcterms:W3CDTF">2022-12-09T13:47:00Z</dcterms:modified>
</cp:coreProperties>
</file>