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F0" w:rsidRDefault="00FE38F0" w:rsidP="00FE38F0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FE38F0" w:rsidRDefault="00FE38F0" w:rsidP="00FE38F0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FE38F0" w:rsidRDefault="00FE38F0" w:rsidP="00FE38F0"/>
    <w:p w:rsidR="00FE38F0" w:rsidRDefault="00FE38F0" w:rsidP="00FE38F0">
      <w:pPr>
        <w:jc w:val="center"/>
      </w:pPr>
    </w:p>
    <w:p w:rsidR="00FE38F0" w:rsidRDefault="00FE38F0" w:rsidP="00FE38F0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FE38F0" w:rsidRDefault="00FE38F0" w:rsidP="00FE38F0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FE38F0" w:rsidRDefault="00FE38F0" w:rsidP="00FE38F0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FE38F0" w:rsidRDefault="00FE38F0" w:rsidP="00FE38F0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FE38F0" w:rsidRDefault="00FE38F0" w:rsidP="00FE38F0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FE38F0" w:rsidRDefault="00FE38F0" w:rsidP="00FE38F0">
      <w:pPr>
        <w:spacing w:line="360" w:lineRule="auto"/>
      </w:pPr>
    </w:p>
    <w:p w:rsidR="00FE38F0" w:rsidRDefault="00FE38F0" w:rsidP="00FE38F0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FE38F0" w:rsidTr="00CB2BC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FE38F0" w:rsidRDefault="00FE38F0" w:rsidP="00FE38F0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FE38F0" w:rsidRDefault="00FE38F0" w:rsidP="00FE38F0">
      <w:pPr>
        <w:ind w:left="426"/>
        <w:rPr>
          <w:rFonts w:cs="Tahoma"/>
        </w:rPr>
      </w:pPr>
    </w:p>
    <w:p w:rsidR="00FE38F0" w:rsidRDefault="00FE38F0" w:rsidP="00FE38F0">
      <w:pPr>
        <w:ind w:left="426"/>
      </w:pPr>
    </w:p>
    <w:p w:rsidR="00FE38F0" w:rsidRPr="00414CB0" w:rsidRDefault="00FE38F0" w:rsidP="00FE38F0">
      <w:pPr>
        <w:rPr>
          <w:rFonts w:ascii="Tahoma" w:hAnsi="Tahoma" w:cs="Tahoma"/>
          <w:sz w:val="20"/>
          <w:szCs w:val="16"/>
        </w:rPr>
      </w:pPr>
    </w:p>
    <w:p w:rsidR="00FE38F0" w:rsidRPr="00566BFC" w:rsidRDefault="00FE38F0" w:rsidP="00FE38F0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FE38F0" w:rsidRPr="00566BFC" w:rsidRDefault="007578D9" w:rsidP="00FE38F0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FE38F0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FE38F0" w:rsidRPr="00566BFC" w:rsidRDefault="00FE38F0" w:rsidP="00FE38F0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FE38F0" w:rsidRPr="00566BFC" w:rsidRDefault="00FE38F0" w:rsidP="00FE38F0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7578D9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FE38F0" w:rsidRDefault="00FE38F0" w:rsidP="00FE38F0">
      <w:pPr>
        <w:jc w:val="right"/>
        <w:rPr>
          <w:rFonts w:ascii="Tahoma" w:hAnsi="Tahoma" w:cs="Tahoma"/>
          <w:sz w:val="20"/>
          <w:szCs w:val="20"/>
        </w:rPr>
      </w:pPr>
    </w:p>
    <w:p w:rsidR="00FE38F0" w:rsidRDefault="00FE38F0" w:rsidP="00FE38F0">
      <w:pPr>
        <w:rPr>
          <w:rFonts w:ascii="Tahoma" w:hAnsi="Tahoma" w:cs="Tahoma"/>
          <w:sz w:val="20"/>
          <w:szCs w:val="16"/>
        </w:rPr>
      </w:pPr>
    </w:p>
    <w:p w:rsidR="00FE38F0" w:rsidRDefault="00FE38F0" w:rsidP="00FE38F0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FE38F0" w:rsidRDefault="00FE38F0" w:rsidP="00FE38F0">
      <w:pPr>
        <w:rPr>
          <w:rFonts w:ascii="Tahoma" w:hAnsi="Tahoma" w:cs="Tahoma"/>
          <w:sz w:val="20"/>
          <w:szCs w:val="16"/>
        </w:rPr>
      </w:pPr>
    </w:p>
    <w:p w:rsidR="00FE38F0" w:rsidRDefault="00FE38F0" w:rsidP="00FE38F0">
      <w:pPr>
        <w:rPr>
          <w:rFonts w:ascii="Tahoma" w:hAnsi="Tahoma" w:cs="Tahoma"/>
          <w:sz w:val="20"/>
          <w:szCs w:val="16"/>
        </w:rPr>
      </w:pPr>
    </w:p>
    <w:p w:rsidR="00FE38F0" w:rsidRDefault="00FE38F0" w:rsidP="00FE38F0">
      <w:pPr>
        <w:rPr>
          <w:rFonts w:ascii="Tahoma" w:hAnsi="Tahoma" w:cs="Tahoma"/>
          <w:sz w:val="20"/>
          <w:szCs w:val="16"/>
        </w:rPr>
      </w:pPr>
    </w:p>
    <w:p w:rsidR="00FE38F0" w:rsidRDefault="00FE38F0" w:rsidP="00FE38F0">
      <w:pPr>
        <w:rPr>
          <w:rFonts w:ascii="Tahoma" w:hAnsi="Tahoma" w:cs="Tahoma"/>
          <w:sz w:val="20"/>
          <w:szCs w:val="16"/>
        </w:rPr>
      </w:pPr>
    </w:p>
    <w:p w:rsidR="00FE38F0" w:rsidRDefault="00FE38F0" w:rsidP="00FE38F0">
      <w:pPr>
        <w:rPr>
          <w:rFonts w:ascii="Tahoma" w:hAnsi="Tahoma" w:cs="Tahoma"/>
          <w:sz w:val="20"/>
          <w:szCs w:val="16"/>
        </w:rPr>
      </w:pPr>
    </w:p>
    <w:p w:rsidR="00FE38F0" w:rsidRDefault="00FE38F0" w:rsidP="00FE38F0">
      <w:pPr>
        <w:rPr>
          <w:rFonts w:ascii="Tahoma" w:hAnsi="Tahoma" w:cs="Tahoma"/>
          <w:sz w:val="20"/>
          <w:szCs w:val="16"/>
        </w:rPr>
      </w:pPr>
    </w:p>
    <w:p w:rsidR="00FE38F0" w:rsidRPr="00414CB0" w:rsidRDefault="00FE38F0" w:rsidP="00FE38F0">
      <w:pPr>
        <w:rPr>
          <w:rFonts w:ascii="Tahoma" w:hAnsi="Tahoma" w:cs="Tahoma"/>
          <w:sz w:val="20"/>
          <w:szCs w:val="16"/>
        </w:rPr>
      </w:pPr>
    </w:p>
    <w:p w:rsidR="00FE38F0" w:rsidRDefault="00FE38F0" w:rsidP="00FE38F0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FE38F0" w:rsidRDefault="00FE38F0" w:rsidP="00FE38F0">
      <w:pPr>
        <w:rPr>
          <w:rFonts w:ascii="Tahoma" w:hAnsi="Tahoma" w:cs="Tahoma"/>
          <w:sz w:val="20"/>
          <w:szCs w:val="16"/>
        </w:rPr>
      </w:pPr>
    </w:p>
    <w:p w:rsidR="00FE38F0" w:rsidRPr="00414CB0" w:rsidRDefault="00FE38F0" w:rsidP="00FE38F0">
      <w:pPr>
        <w:rPr>
          <w:rFonts w:ascii="Tahoma" w:hAnsi="Tahoma" w:cs="Tahoma"/>
          <w:sz w:val="20"/>
          <w:szCs w:val="18"/>
        </w:rPr>
      </w:pPr>
    </w:p>
    <w:p w:rsidR="00FE38F0" w:rsidRDefault="00FE38F0" w:rsidP="00FE38F0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FE38F0" w:rsidRDefault="00FE38F0" w:rsidP="00FE38F0">
      <w:pPr>
        <w:rPr>
          <w:rFonts w:ascii="Tahoma" w:hAnsi="Tahoma" w:cs="Tahoma"/>
          <w:sz w:val="20"/>
          <w:szCs w:val="18"/>
        </w:rPr>
      </w:pPr>
    </w:p>
    <w:p w:rsidR="00FE38F0" w:rsidRDefault="00FE38F0" w:rsidP="00FE38F0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FE38F0" w:rsidRDefault="00FE38F0" w:rsidP="00FE38F0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FE38F0" w:rsidRDefault="00FE38F0" w:rsidP="00FE38F0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FE38F0" w:rsidRDefault="00FE38F0" w:rsidP="00FE38F0">
      <w:pPr>
        <w:rPr>
          <w:rFonts w:ascii="Tahoma" w:hAnsi="Tahoma" w:cs="Tahoma"/>
          <w:sz w:val="20"/>
          <w:szCs w:val="18"/>
        </w:rPr>
      </w:pPr>
    </w:p>
    <w:p w:rsidR="00FE38F0" w:rsidRDefault="00FE38F0" w:rsidP="00FE38F0">
      <w:pPr>
        <w:rPr>
          <w:rFonts w:ascii="Tahoma" w:hAnsi="Tahoma" w:cs="Tahoma"/>
          <w:sz w:val="20"/>
          <w:szCs w:val="18"/>
        </w:rPr>
      </w:pPr>
    </w:p>
    <w:p w:rsidR="00FE38F0" w:rsidRDefault="00FE38F0" w:rsidP="00FE38F0">
      <w:pPr>
        <w:rPr>
          <w:rFonts w:ascii="Tahoma" w:hAnsi="Tahoma" w:cs="Tahoma"/>
          <w:sz w:val="20"/>
          <w:szCs w:val="18"/>
        </w:rPr>
      </w:pPr>
    </w:p>
    <w:p w:rsidR="00FE38F0" w:rsidRDefault="00FE38F0" w:rsidP="00FE38F0">
      <w:pPr>
        <w:rPr>
          <w:rFonts w:ascii="Tahoma" w:hAnsi="Tahoma" w:cs="Tahoma"/>
          <w:sz w:val="20"/>
          <w:szCs w:val="18"/>
        </w:rPr>
      </w:pPr>
    </w:p>
    <w:p w:rsidR="00FE38F0" w:rsidRDefault="00FE38F0" w:rsidP="00FE38F0">
      <w:pPr>
        <w:rPr>
          <w:rFonts w:ascii="Tahoma" w:hAnsi="Tahoma" w:cs="Tahoma"/>
          <w:sz w:val="20"/>
          <w:szCs w:val="18"/>
        </w:rPr>
      </w:pPr>
    </w:p>
    <w:p w:rsidR="00FE38F0" w:rsidRDefault="00FE38F0" w:rsidP="00FE38F0">
      <w:pPr>
        <w:spacing w:line="360" w:lineRule="auto"/>
      </w:pPr>
    </w:p>
    <w:p w:rsidR="00FE38F0" w:rsidRDefault="00FE38F0" w:rsidP="00FE38F0">
      <w:pPr>
        <w:spacing w:line="360" w:lineRule="auto"/>
      </w:pPr>
    </w:p>
    <w:p w:rsidR="00FE38F0" w:rsidRDefault="00FE38F0" w:rsidP="00FE38F0">
      <w:pPr>
        <w:spacing w:line="360" w:lineRule="auto"/>
      </w:pPr>
    </w:p>
    <w:p w:rsidR="008A466C" w:rsidRDefault="008A466C" w:rsidP="00FE38F0">
      <w:pPr>
        <w:spacing w:line="360" w:lineRule="auto"/>
      </w:pPr>
    </w:p>
    <w:p w:rsidR="00FE38F0" w:rsidRDefault="00FE38F0" w:rsidP="00FE38F0">
      <w:pPr>
        <w:jc w:val="center"/>
        <w:rPr>
          <w:rFonts w:ascii="Tahoma" w:hAnsi="Tahoma" w:cs="Tahoma"/>
          <w:sz w:val="22"/>
          <w:szCs w:val="22"/>
        </w:rPr>
      </w:pPr>
    </w:p>
    <w:p w:rsidR="00FE38F0" w:rsidRDefault="00FE38F0" w:rsidP="00FE38F0">
      <w:pPr>
        <w:jc w:val="center"/>
        <w:rPr>
          <w:rFonts w:ascii="Tahoma" w:hAnsi="Tahoma" w:cs="Tahoma"/>
          <w:sz w:val="22"/>
          <w:szCs w:val="22"/>
        </w:rPr>
      </w:pPr>
    </w:p>
    <w:p w:rsidR="00FE38F0" w:rsidRDefault="00FE38F0" w:rsidP="00FE38F0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FE38F0" w:rsidTr="00CB2BC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E38F0" w:rsidRDefault="00FE38F0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FE38F0" w:rsidTr="00CB2BC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E38F0" w:rsidRDefault="00FE38F0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E38F0" w:rsidRDefault="00FE38F0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E38F0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FE38F0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FE38F0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FE38F0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FE38F0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FE38F0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FE38F0" w:rsidTr="00CB2BC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FE38F0" w:rsidTr="00CB2BC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FE38F0" w:rsidRDefault="00FE38F0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E38F0" w:rsidRDefault="00FE38F0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E38F0" w:rsidRDefault="00FE38F0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FE38F0" w:rsidRDefault="00FE38F0" w:rsidP="00CB2BC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FE38F0" w:rsidRDefault="00FE38F0" w:rsidP="00FE38F0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E38F0" w:rsidRDefault="00FE38F0" w:rsidP="00FE38F0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FE38F0" w:rsidRDefault="00FE38F0" w:rsidP="00FE38F0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FE38F0" w:rsidRDefault="00FE38F0" w:rsidP="00FE38F0">
      <w:pPr>
        <w:pStyle w:val="a5"/>
        <w:rPr>
          <w:rFonts w:ascii="Tahoma" w:hAnsi="Tahoma" w:cs="Tahoma"/>
          <w:sz w:val="22"/>
          <w:szCs w:val="22"/>
        </w:rPr>
      </w:pPr>
    </w:p>
    <w:p w:rsidR="00FE38F0" w:rsidRDefault="00FE38F0" w:rsidP="00FE38F0">
      <w:pPr>
        <w:pStyle w:val="a5"/>
        <w:rPr>
          <w:rFonts w:ascii="Tahoma" w:hAnsi="Tahoma" w:cs="Tahoma"/>
          <w:sz w:val="22"/>
          <w:szCs w:val="22"/>
        </w:rPr>
      </w:pPr>
    </w:p>
    <w:p w:rsidR="00FE38F0" w:rsidRDefault="00FE38F0" w:rsidP="00FE38F0">
      <w:pPr>
        <w:jc w:val="both"/>
      </w:pPr>
    </w:p>
    <w:p w:rsidR="00D80FF9" w:rsidRDefault="00933E24"/>
    <w:sectPr w:rsidR="00D80FF9" w:rsidSect="006E7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E24" w:rsidRDefault="00933E24" w:rsidP="001C4886">
      <w:r>
        <w:separator/>
      </w:r>
    </w:p>
  </w:endnote>
  <w:endnote w:type="continuationSeparator" w:id="0">
    <w:p w:rsidR="00933E24" w:rsidRDefault="00933E24" w:rsidP="001C4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933E2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933E24">
    <w:pPr>
      <w:pStyle w:val="a7"/>
    </w:pPr>
  </w:p>
  <w:p w:rsidR="00BC4D7B" w:rsidRDefault="00933E2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933E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E24" w:rsidRDefault="00933E24" w:rsidP="001C4886">
      <w:r>
        <w:separator/>
      </w:r>
    </w:p>
  </w:footnote>
  <w:footnote w:type="continuationSeparator" w:id="0">
    <w:p w:rsidR="00933E24" w:rsidRDefault="00933E24" w:rsidP="001C4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933E2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933E2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933E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8F0"/>
    <w:rsid w:val="0011764B"/>
    <w:rsid w:val="001C4886"/>
    <w:rsid w:val="00457FFC"/>
    <w:rsid w:val="004F635E"/>
    <w:rsid w:val="007578D9"/>
    <w:rsid w:val="0086323F"/>
    <w:rsid w:val="008A466C"/>
    <w:rsid w:val="008E4C3B"/>
    <w:rsid w:val="00933E24"/>
    <w:rsid w:val="00FE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FE38F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E38F0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FE38F0"/>
  </w:style>
  <w:style w:type="paragraph" w:styleId="a4">
    <w:name w:val="Body Text"/>
    <w:basedOn w:val="a"/>
    <w:link w:val="Char"/>
    <w:rsid w:val="00FE38F0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FE38F0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FE38F0"/>
    <w:pPr>
      <w:ind w:left="720"/>
    </w:pPr>
  </w:style>
  <w:style w:type="paragraph" w:styleId="a6">
    <w:name w:val="header"/>
    <w:basedOn w:val="a"/>
    <w:link w:val="Char0"/>
    <w:rsid w:val="00FE38F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FE38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FE38F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FE38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FE38F0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2023-01-11T10:40:00Z</dcterms:created>
  <dcterms:modified xsi:type="dcterms:W3CDTF">2023-01-11T10:40:00Z</dcterms:modified>
</cp:coreProperties>
</file>