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F" w:rsidRDefault="00974FCF" w:rsidP="00974F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74FCF" w:rsidRDefault="00974FCF" w:rsidP="00974F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74FCF" w:rsidRDefault="00974FCF" w:rsidP="00974FCF"/>
    <w:p w:rsidR="00974FCF" w:rsidRDefault="00974FCF" w:rsidP="00974FCF">
      <w:pPr>
        <w:jc w:val="center"/>
      </w:pP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74FCF" w:rsidTr="00EB530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74FCF" w:rsidRDefault="00974FCF" w:rsidP="00974FCF">
      <w:pPr>
        <w:ind w:left="426"/>
        <w:rPr>
          <w:rFonts w:cs="Tahoma"/>
        </w:rPr>
      </w:pPr>
    </w:p>
    <w:p w:rsidR="00974FCF" w:rsidRDefault="00974FCF" w:rsidP="00974FC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974FCF" w:rsidTr="00EB530C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ind w:left="426"/>
      </w:pPr>
    </w:p>
    <w:p w:rsidR="00974FCF" w:rsidRDefault="00974FCF" w:rsidP="00974FC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74FCF" w:rsidRPr="00566BFC" w:rsidRDefault="00974FCF" w:rsidP="00974F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74FCF" w:rsidRPr="00566BFC" w:rsidRDefault="00974FCF" w:rsidP="00974F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74FCF" w:rsidRDefault="00974FCF" w:rsidP="00974FCF">
      <w:pPr>
        <w:jc w:val="right"/>
        <w:rPr>
          <w:rFonts w:ascii="Tahoma" w:hAnsi="Tahoma" w:cs="Tahoma"/>
          <w:sz w:val="20"/>
          <w:szCs w:val="20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74FCF" w:rsidTr="00EB530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74FCF" w:rsidTr="00EB530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74FCF" w:rsidRDefault="00974FCF" w:rsidP="00974F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both"/>
      </w:pPr>
    </w:p>
    <w:p w:rsidR="00D80FF9" w:rsidRDefault="00974FCF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974FCF">
    <w:pPr>
      <w:pStyle w:val="a6"/>
    </w:pPr>
  </w:p>
  <w:p w:rsidR="00BC4D7B" w:rsidRDefault="00974FCF" w:rsidP="003963BE">
    <w:pPr>
      <w:pStyle w:val="a6"/>
      <w:jc w:val="right"/>
    </w:pPr>
    <w:r w:rsidRPr="003963BE"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93.75pt;height:53.25pt;visibility:visible">
          <v:imagedata r:id="rId1" o:title="EU-logo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FCF"/>
    <w:rsid w:val="0011764B"/>
    <w:rsid w:val="004F635E"/>
    <w:rsid w:val="00974FCF"/>
    <w:rsid w:val="00D4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74F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4F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74FCF"/>
  </w:style>
  <w:style w:type="paragraph" w:styleId="a4">
    <w:name w:val="Body Text"/>
    <w:basedOn w:val="a"/>
    <w:link w:val="Char"/>
    <w:rsid w:val="00974FCF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974F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74FCF"/>
    <w:pPr>
      <w:ind w:left="720"/>
    </w:pPr>
  </w:style>
  <w:style w:type="paragraph" w:styleId="a6">
    <w:name w:val="footer"/>
    <w:basedOn w:val="a"/>
    <w:link w:val="Char0"/>
    <w:rsid w:val="00974FCF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97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74F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2023-01-17T10:31:00Z</dcterms:created>
  <dcterms:modified xsi:type="dcterms:W3CDTF">2023-01-17T10:31:00Z</dcterms:modified>
</cp:coreProperties>
</file>