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3" w:rsidRDefault="00465CE3" w:rsidP="00465CE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65CE3" w:rsidRDefault="00465CE3" w:rsidP="00465CE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65CE3" w:rsidRDefault="00465CE3" w:rsidP="00465CE3"/>
    <w:p w:rsidR="00465CE3" w:rsidRDefault="00465CE3" w:rsidP="00465CE3">
      <w:pPr>
        <w:jc w:val="center"/>
      </w:pPr>
    </w:p>
    <w:p w:rsidR="00465CE3" w:rsidRDefault="00465CE3" w:rsidP="00465CE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65CE3" w:rsidRDefault="00465CE3" w:rsidP="00465CE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65CE3" w:rsidRDefault="00465CE3" w:rsidP="00465CE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65CE3" w:rsidRDefault="00465CE3" w:rsidP="00465CE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65CE3" w:rsidRDefault="00465CE3" w:rsidP="00465CE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65CE3" w:rsidRDefault="00465CE3" w:rsidP="00465CE3">
      <w:pPr>
        <w:spacing w:line="360" w:lineRule="auto"/>
      </w:pPr>
    </w:p>
    <w:p w:rsidR="00465CE3" w:rsidRDefault="00465CE3" w:rsidP="00465CE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65CE3" w:rsidTr="00F851F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65CE3" w:rsidRDefault="00465CE3" w:rsidP="00465CE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65CE3" w:rsidRDefault="00465CE3" w:rsidP="00465CE3">
      <w:pPr>
        <w:ind w:left="426"/>
        <w:rPr>
          <w:rFonts w:cs="Tahoma"/>
        </w:rPr>
      </w:pPr>
    </w:p>
    <w:p w:rsidR="00465CE3" w:rsidRDefault="00465CE3" w:rsidP="00465CE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465CE3" w:rsidTr="00F851F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465CE3" w:rsidRDefault="00465CE3" w:rsidP="00465CE3">
      <w:pPr>
        <w:ind w:left="426"/>
      </w:pPr>
    </w:p>
    <w:p w:rsidR="00465CE3" w:rsidRDefault="00465CE3" w:rsidP="00465CE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465CE3" w:rsidRPr="00414CB0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Pr="00566BFC" w:rsidRDefault="00465CE3" w:rsidP="00465CE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65CE3" w:rsidRPr="00566BFC" w:rsidRDefault="00465CE3" w:rsidP="00465CE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7.9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65CE3" w:rsidRPr="00566BFC" w:rsidRDefault="00465CE3" w:rsidP="00465CE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65CE3" w:rsidRPr="00566BFC" w:rsidRDefault="00465CE3" w:rsidP="00465CE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3.75pt;margin-top:6.6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65CE3" w:rsidRDefault="00465CE3" w:rsidP="00465CE3">
      <w:pPr>
        <w:jc w:val="right"/>
        <w:rPr>
          <w:rFonts w:ascii="Tahoma" w:hAnsi="Tahoma" w:cs="Tahoma"/>
          <w:sz w:val="20"/>
          <w:szCs w:val="20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Pr="00414CB0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65CE3" w:rsidRDefault="00465CE3" w:rsidP="00465CE3">
      <w:pPr>
        <w:rPr>
          <w:rFonts w:ascii="Tahoma" w:hAnsi="Tahoma" w:cs="Tahoma"/>
          <w:sz w:val="20"/>
          <w:szCs w:val="16"/>
        </w:rPr>
      </w:pPr>
    </w:p>
    <w:p w:rsidR="00465CE3" w:rsidRPr="00414CB0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65CE3" w:rsidRDefault="00465CE3" w:rsidP="00465CE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65CE3" w:rsidRDefault="00465CE3" w:rsidP="00465CE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rPr>
          <w:rFonts w:ascii="Tahoma" w:hAnsi="Tahoma" w:cs="Tahoma"/>
          <w:sz w:val="20"/>
          <w:szCs w:val="18"/>
        </w:rPr>
      </w:pPr>
    </w:p>
    <w:p w:rsidR="00465CE3" w:rsidRDefault="00465CE3" w:rsidP="00465CE3">
      <w:pPr>
        <w:spacing w:line="360" w:lineRule="auto"/>
      </w:pPr>
    </w:p>
    <w:p w:rsidR="00465CE3" w:rsidRDefault="00465CE3" w:rsidP="00465CE3">
      <w:pPr>
        <w:jc w:val="center"/>
        <w:rPr>
          <w:rFonts w:ascii="Tahoma" w:hAnsi="Tahoma" w:cs="Tahoma"/>
          <w:sz w:val="22"/>
          <w:szCs w:val="22"/>
        </w:rPr>
      </w:pPr>
    </w:p>
    <w:p w:rsidR="00465CE3" w:rsidRDefault="00465CE3" w:rsidP="00465CE3">
      <w:pPr>
        <w:jc w:val="center"/>
        <w:rPr>
          <w:rFonts w:ascii="Tahoma" w:hAnsi="Tahoma" w:cs="Tahoma"/>
          <w:sz w:val="22"/>
          <w:szCs w:val="22"/>
        </w:rPr>
      </w:pPr>
    </w:p>
    <w:p w:rsidR="00465CE3" w:rsidRDefault="00465CE3" w:rsidP="00465CE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65CE3" w:rsidTr="00465CE3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5CE3" w:rsidRDefault="00465CE3" w:rsidP="00F851F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65CE3" w:rsidTr="00465CE3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5CE3" w:rsidRDefault="00465CE3" w:rsidP="00F851F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5CE3" w:rsidRDefault="00465CE3" w:rsidP="00F851F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5CE3" w:rsidRDefault="00465CE3" w:rsidP="00F851F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5CE3" w:rsidTr="00465CE3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65CE3" w:rsidRDefault="00465CE3" w:rsidP="00F851F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65CE3" w:rsidRDefault="00465CE3" w:rsidP="00F851F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65CE3" w:rsidRDefault="00465CE3" w:rsidP="00F851F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65CE3" w:rsidRDefault="00465CE3" w:rsidP="00F851F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65CE3" w:rsidRDefault="00465CE3" w:rsidP="00F851F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65CE3" w:rsidRDefault="00465CE3" w:rsidP="00465CE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5CE3" w:rsidRDefault="00465CE3" w:rsidP="00465CE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65CE3" w:rsidRDefault="00465CE3" w:rsidP="00465CE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65CE3" w:rsidRDefault="00465CE3" w:rsidP="00465CE3">
      <w:pPr>
        <w:pStyle w:val="a5"/>
        <w:rPr>
          <w:rFonts w:ascii="Tahoma" w:hAnsi="Tahoma" w:cs="Tahoma"/>
          <w:sz w:val="22"/>
          <w:szCs w:val="22"/>
        </w:rPr>
      </w:pPr>
    </w:p>
    <w:p w:rsidR="00465CE3" w:rsidRDefault="00465CE3" w:rsidP="00465CE3">
      <w:pPr>
        <w:pStyle w:val="a5"/>
        <w:rPr>
          <w:rFonts w:ascii="Tahoma" w:hAnsi="Tahoma" w:cs="Tahoma"/>
          <w:sz w:val="22"/>
          <w:szCs w:val="22"/>
        </w:rPr>
      </w:pPr>
    </w:p>
    <w:p w:rsidR="00D80FF9" w:rsidRDefault="00465CE3"/>
    <w:sectPr w:rsidR="00D80FF9" w:rsidSect="004B25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E3"/>
    <w:rsid w:val="0011764B"/>
    <w:rsid w:val="00465CE3"/>
    <w:rsid w:val="004B2506"/>
    <w:rsid w:val="004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65CE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5CE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465CE3"/>
  </w:style>
  <w:style w:type="paragraph" w:styleId="a4">
    <w:name w:val="Body Text"/>
    <w:basedOn w:val="a"/>
    <w:link w:val="Char"/>
    <w:rsid w:val="00465CE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465CE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65CE3"/>
    <w:pPr>
      <w:ind w:left="720"/>
    </w:pPr>
  </w:style>
  <w:style w:type="paragraph" w:customStyle="1" w:styleId="1">
    <w:name w:val="Παράγραφος λίστας1"/>
    <w:basedOn w:val="a"/>
    <w:rsid w:val="00465CE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2023-01-26T10:35:00Z</dcterms:created>
  <dcterms:modified xsi:type="dcterms:W3CDTF">2023-01-26T10:36:00Z</dcterms:modified>
</cp:coreProperties>
</file>