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E32365" w:rsidTr="00656FB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ind w:left="426"/>
      </w:pPr>
    </w:p>
    <w:p w:rsidR="00E32365" w:rsidRDefault="00E32365" w:rsidP="00E3236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DE3454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E345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Default="000421B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B5" w:rsidRDefault="000421B5" w:rsidP="00E32365">
      <w:r>
        <w:separator/>
      </w:r>
    </w:p>
  </w:endnote>
  <w:endnote w:type="continuationSeparator" w:id="0">
    <w:p w:rsidR="000421B5" w:rsidRDefault="000421B5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B5" w:rsidRDefault="000421B5" w:rsidP="00E32365">
      <w:r>
        <w:separator/>
      </w:r>
    </w:p>
  </w:footnote>
  <w:footnote w:type="continuationSeparator" w:id="0">
    <w:p w:rsidR="000421B5" w:rsidRDefault="000421B5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421B5"/>
    <w:rsid w:val="0011764B"/>
    <w:rsid w:val="004F635E"/>
    <w:rsid w:val="005536CF"/>
    <w:rsid w:val="007E5B75"/>
    <w:rsid w:val="00C3521B"/>
    <w:rsid w:val="00DE3454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2023-01-04T12:40:00Z</dcterms:created>
  <dcterms:modified xsi:type="dcterms:W3CDTF">2023-01-04T12:40:00Z</dcterms:modified>
</cp:coreProperties>
</file>