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EB" w:rsidRDefault="00C105EB" w:rsidP="00C105EB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C105EB" w:rsidRDefault="00C105EB" w:rsidP="00C105EB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C105EB" w:rsidRDefault="00C105EB" w:rsidP="00C105EB"/>
    <w:p w:rsidR="00C105EB" w:rsidRDefault="00C105EB" w:rsidP="00C105EB">
      <w:pPr>
        <w:jc w:val="center"/>
      </w:pPr>
    </w:p>
    <w:p w:rsidR="00C105EB" w:rsidRDefault="00C105EB" w:rsidP="00C105EB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C105EB" w:rsidRDefault="00C105EB" w:rsidP="00C105EB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C105EB" w:rsidRDefault="00C105EB" w:rsidP="00C105EB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C105EB" w:rsidRDefault="00C105EB" w:rsidP="00C105EB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C105EB" w:rsidRDefault="00C105EB" w:rsidP="00C105EB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C105EB" w:rsidRDefault="00C105EB" w:rsidP="00C105EB">
      <w:pPr>
        <w:spacing w:line="360" w:lineRule="auto"/>
      </w:pPr>
    </w:p>
    <w:p w:rsidR="00C105EB" w:rsidRDefault="00C105EB" w:rsidP="00C105EB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C105EB" w:rsidTr="00383CE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C105EB" w:rsidRDefault="00C105EB" w:rsidP="007B041F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C105EB" w:rsidRDefault="00C105EB" w:rsidP="00C105EB">
      <w:pPr>
        <w:ind w:left="426"/>
        <w:rPr>
          <w:rFonts w:cs="Tahoma"/>
        </w:rPr>
      </w:pPr>
    </w:p>
    <w:p w:rsidR="00C105EB" w:rsidRDefault="00C105EB" w:rsidP="00C105EB">
      <w:pPr>
        <w:ind w:left="426"/>
      </w:pPr>
    </w:p>
    <w:p w:rsidR="00C105EB" w:rsidRDefault="00C105EB" w:rsidP="00C105EB">
      <w:pPr>
        <w:ind w:left="426"/>
      </w:pPr>
    </w:p>
    <w:p w:rsidR="00C105EB" w:rsidRPr="00414CB0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Pr="00566BFC" w:rsidRDefault="00C105EB" w:rsidP="00C105EB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C105EB" w:rsidRPr="00566BFC" w:rsidRDefault="00B46598" w:rsidP="00C105EB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C105EB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C105EB" w:rsidRPr="00566BFC" w:rsidRDefault="00C105EB" w:rsidP="00C105EB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C105EB" w:rsidRPr="00566BFC" w:rsidRDefault="00C105EB" w:rsidP="00C105EB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B46598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C105EB" w:rsidRDefault="00C105EB" w:rsidP="00C105EB">
      <w:pPr>
        <w:jc w:val="right"/>
        <w:rPr>
          <w:rFonts w:ascii="Tahoma" w:hAnsi="Tahoma" w:cs="Tahoma"/>
          <w:sz w:val="20"/>
          <w:szCs w:val="20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Pr="00414CB0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C105EB" w:rsidRDefault="00C105EB" w:rsidP="00C105EB">
      <w:pPr>
        <w:rPr>
          <w:rFonts w:ascii="Tahoma" w:hAnsi="Tahoma" w:cs="Tahoma"/>
          <w:sz w:val="20"/>
          <w:szCs w:val="16"/>
        </w:rPr>
      </w:pPr>
    </w:p>
    <w:p w:rsidR="00C105EB" w:rsidRPr="00414CB0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C105EB" w:rsidRDefault="00C105EB" w:rsidP="00C105E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105EB" w:rsidRDefault="00C105EB" w:rsidP="00C105EB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rPr>
          <w:rFonts w:ascii="Tahoma" w:hAnsi="Tahoma" w:cs="Tahoma"/>
          <w:sz w:val="20"/>
          <w:szCs w:val="18"/>
        </w:rPr>
      </w:pPr>
    </w:p>
    <w:p w:rsidR="00C105EB" w:rsidRDefault="00C105EB" w:rsidP="00C105EB">
      <w:pPr>
        <w:spacing w:line="360" w:lineRule="auto"/>
      </w:pPr>
    </w:p>
    <w:p w:rsidR="00C105EB" w:rsidRDefault="00C105EB" w:rsidP="00C105EB">
      <w:pPr>
        <w:spacing w:line="360" w:lineRule="auto"/>
      </w:pPr>
    </w:p>
    <w:p w:rsidR="00C105EB" w:rsidRDefault="00C105EB" w:rsidP="00C105EB">
      <w:pPr>
        <w:spacing w:line="360" w:lineRule="auto"/>
      </w:pPr>
    </w:p>
    <w:p w:rsidR="00C105EB" w:rsidRDefault="00C105EB" w:rsidP="00C105EB">
      <w:pPr>
        <w:jc w:val="center"/>
        <w:rPr>
          <w:rFonts w:ascii="Tahoma" w:hAnsi="Tahoma" w:cs="Tahoma"/>
          <w:sz w:val="22"/>
          <w:szCs w:val="22"/>
        </w:rPr>
      </w:pPr>
    </w:p>
    <w:p w:rsidR="00C105EB" w:rsidRDefault="00C105EB" w:rsidP="00C105EB">
      <w:pPr>
        <w:jc w:val="center"/>
        <w:rPr>
          <w:rFonts w:ascii="Tahoma" w:hAnsi="Tahoma" w:cs="Tahoma"/>
          <w:sz w:val="22"/>
          <w:szCs w:val="22"/>
        </w:rPr>
      </w:pPr>
    </w:p>
    <w:p w:rsidR="00C105EB" w:rsidRDefault="00C105EB" w:rsidP="00C105EB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 xml:space="preserve">εφόσον απαιτείται ή </w:t>
      </w:r>
      <w:r>
        <w:rPr>
          <w:rFonts w:ascii="Tahoma" w:hAnsi="Tahoma" w:cs="Tahoma"/>
          <w:b/>
          <w:bCs/>
          <w:sz w:val="16"/>
          <w:szCs w:val="16"/>
        </w:rPr>
        <w:lastRenderedPageBreak/>
        <w:t>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C105EB" w:rsidTr="00383CE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05EB" w:rsidRDefault="00C105EB" w:rsidP="00383CE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C105EB" w:rsidTr="00383CE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05EB" w:rsidRDefault="00C105EB" w:rsidP="00383CE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05EB" w:rsidRDefault="00C105EB" w:rsidP="00383CE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05EB" w:rsidRDefault="00C105EB" w:rsidP="00383CE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105EB" w:rsidTr="00383CE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C105EB" w:rsidRDefault="00C105EB" w:rsidP="00383CE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105EB" w:rsidRDefault="00C105EB" w:rsidP="00383CE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105EB" w:rsidRDefault="00C105EB" w:rsidP="00383CE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C105EB" w:rsidRDefault="00C105EB" w:rsidP="00383CE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105EB" w:rsidRDefault="00C105EB" w:rsidP="00383CE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C105EB" w:rsidRDefault="00C105EB" w:rsidP="00C105EB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105EB" w:rsidRDefault="00C105EB" w:rsidP="00C105EB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C105EB" w:rsidRDefault="00C105EB" w:rsidP="00C105EB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C105EB" w:rsidRDefault="00C105EB" w:rsidP="00C105EB">
      <w:pPr>
        <w:pStyle w:val="a5"/>
        <w:rPr>
          <w:rFonts w:ascii="Tahoma" w:hAnsi="Tahoma" w:cs="Tahoma"/>
          <w:sz w:val="22"/>
          <w:szCs w:val="22"/>
        </w:rPr>
      </w:pPr>
    </w:p>
    <w:p w:rsidR="00C105EB" w:rsidRDefault="00C105EB" w:rsidP="00C105EB">
      <w:pPr>
        <w:pStyle w:val="a5"/>
        <w:rPr>
          <w:rFonts w:ascii="Tahoma" w:hAnsi="Tahoma" w:cs="Tahoma"/>
          <w:sz w:val="22"/>
          <w:szCs w:val="22"/>
        </w:rPr>
      </w:pPr>
    </w:p>
    <w:p w:rsidR="00C105EB" w:rsidRDefault="00C105EB" w:rsidP="00C105EB">
      <w:pPr>
        <w:jc w:val="both"/>
      </w:pPr>
    </w:p>
    <w:p w:rsidR="00D80FF9" w:rsidRDefault="008D1959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59" w:rsidRDefault="008D1959" w:rsidP="00C105EB">
      <w:r>
        <w:separator/>
      </w:r>
    </w:p>
  </w:endnote>
  <w:endnote w:type="continuationSeparator" w:id="0">
    <w:p w:rsidR="008D1959" w:rsidRDefault="008D1959" w:rsidP="00C1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B4659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5" o:spid="_x0000_s2050" type="#_x0000_t75" style="position:absolute;margin-left:410.85pt;margin-top:-7.4pt;width:60pt;height:42.75pt;z-index:-251655168" wrapcoords="17010 379 -270 6442 -270 20084 2700 20463 9990 20463 14040 20463 20520 20463 21330 19326 21060 6442 19980 1895 19440 379 17010 379">
          <v:imagedata r:id="rId1" o:title="image001"/>
          <w10:wrap type="square"/>
        </v:shape>
      </w:pict>
    </w:r>
  </w:p>
  <w:p w:rsidR="00BC4D7B" w:rsidRDefault="00B46598" w:rsidP="00441F84">
    <w:pPr>
      <w:pStyle w:val="a6"/>
    </w:pPr>
    <w:r>
      <w:rPr>
        <w:noProof/>
        <w:lang w:eastAsia="el-GR"/>
      </w:rPr>
      <w:pict>
        <v:shape id="_x0000_s2049" type="#_x0000_t75" style="position:absolute;margin-left:14.8pt;margin-top:-26.45pt;width:145.45pt;height:38.4pt;z-index:-251656192" wrapcoords="-111 424 -111 20753 21489 20753 21489 424 -111 424">
          <v:imagedata r:id="rId2" o:title="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59" w:rsidRDefault="008D1959" w:rsidP="00C105EB">
      <w:r>
        <w:separator/>
      </w:r>
    </w:p>
  </w:footnote>
  <w:footnote w:type="continuationSeparator" w:id="0">
    <w:p w:rsidR="008D1959" w:rsidRDefault="008D1959" w:rsidP="00C10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5EB"/>
    <w:rsid w:val="0011764B"/>
    <w:rsid w:val="004F635E"/>
    <w:rsid w:val="005F5C1D"/>
    <w:rsid w:val="007B041F"/>
    <w:rsid w:val="008D1959"/>
    <w:rsid w:val="00B46598"/>
    <w:rsid w:val="00C105EB"/>
    <w:rsid w:val="00CE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105E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5EB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C105EB"/>
  </w:style>
  <w:style w:type="paragraph" w:styleId="a4">
    <w:name w:val="Body Text"/>
    <w:basedOn w:val="a"/>
    <w:link w:val="Char"/>
    <w:rsid w:val="00C105EB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C105E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C105EB"/>
    <w:pPr>
      <w:ind w:left="720"/>
    </w:pPr>
  </w:style>
  <w:style w:type="paragraph" w:styleId="a6">
    <w:name w:val="footer"/>
    <w:basedOn w:val="a"/>
    <w:link w:val="Char0"/>
    <w:rsid w:val="00C105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C105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C105EB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C105E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C10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2023-01-27T08:04:00Z</dcterms:created>
  <dcterms:modified xsi:type="dcterms:W3CDTF">2023-01-27T08:04:00Z</dcterms:modified>
</cp:coreProperties>
</file>