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D01DBF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33101B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3101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  <w:rPr>
          <w:lang w:val="en-US"/>
        </w:rPr>
      </w:pPr>
    </w:p>
    <w:p w:rsidR="00D01DBF" w:rsidRDefault="00D01DBF" w:rsidP="001A2484">
      <w:pPr>
        <w:spacing w:line="360" w:lineRule="auto"/>
        <w:rPr>
          <w:lang w:val="en-US"/>
        </w:rPr>
      </w:pPr>
    </w:p>
    <w:p w:rsidR="00D01DBF" w:rsidRPr="00D01DBF" w:rsidRDefault="00D01DBF" w:rsidP="001A2484">
      <w:pPr>
        <w:spacing w:line="360" w:lineRule="auto"/>
        <w:rPr>
          <w:lang w:val="en-US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063ED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D9" w:rsidRDefault="00063ED9" w:rsidP="009D7358">
      <w:r>
        <w:separator/>
      </w:r>
    </w:p>
  </w:endnote>
  <w:endnote w:type="continuationSeparator" w:id="0">
    <w:p w:rsidR="00063ED9" w:rsidRDefault="00063ED9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063ED9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D9" w:rsidRDefault="00063ED9" w:rsidP="009D7358">
      <w:r>
        <w:separator/>
      </w:r>
    </w:p>
  </w:footnote>
  <w:footnote w:type="continuationSeparator" w:id="0">
    <w:p w:rsidR="00063ED9" w:rsidRDefault="00063ED9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63ED9"/>
    <w:rsid w:val="00092FCF"/>
    <w:rsid w:val="0011764B"/>
    <w:rsid w:val="001676EA"/>
    <w:rsid w:val="00167F0A"/>
    <w:rsid w:val="001A2484"/>
    <w:rsid w:val="002B6D3B"/>
    <w:rsid w:val="0033101B"/>
    <w:rsid w:val="004F635E"/>
    <w:rsid w:val="0068358D"/>
    <w:rsid w:val="008E4C3B"/>
    <w:rsid w:val="009D7358"/>
    <w:rsid w:val="00BF73CF"/>
    <w:rsid w:val="00D0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2023-01-27T08:39:00Z</dcterms:created>
  <dcterms:modified xsi:type="dcterms:W3CDTF">2023-01-27T08:39:00Z</dcterms:modified>
</cp:coreProperties>
</file>