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EE" w:rsidRDefault="001B5FEE" w:rsidP="001B5FE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B5FEE" w:rsidRDefault="001B5FEE" w:rsidP="001B5FE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B5FEE" w:rsidRDefault="001B5FEE" w:rsidP="001B5FEE"/>
    <w:p w:rsidR="001B5FEE" w:rsidRDefault="001B5FEE" w:rsidP="001B5FEE">
      <w:pPr>
        <w:jc w:val="center"/>
      </w:pPr>
    </w:p>
    <w:p w:rsidR="001B5FEE" w:rsidRDefault="001B5FEE" w:rsidP="001B5FE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B5FEE" w:rsidRDefault="001B5FEE" w:rsidP="001B5FE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B5FEE" w:rsidRDefault="001B5FEE" w:rsidP="001B5FE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B5FEE" w:rsidRDefault="001B5FEE" w:rsidP="001B5FE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B5FEE" w:rsidRDefault="001B5FEE" w:rsidP="001B5FE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B5FEE" w:rsidRDefault="001B5FEE" w:rsidP="001B5FEE">
      <w:pPr>
        <w:spacing w:line="360" w:lineRule="auto"/>
      </w:pPr>
    </w:p>
    <w:p w:rsidR="001B5FEE" w:rsidRDefault="001B5FEE" w:rsidP="001B5FE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B5FEE" w:rsidTr="00CB32E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B5FEE" w:rsidRDefault="001B5FEE" w:rsidP="008D70CB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1B5FEE" w:rsidRDefault="001B5FEE" w:rsidP="001B5FEE">
      <w:pPr>
        <w:ind w:left="426"/>
        <w:rPr>
          <w:rFonts w:cs="Tahoma"/>
        </w:rPr>
      </w:pPr>
    </w:p>
    <w:p w:rsidR="001B5FEE" w:rsidRDefault="001B5FEE" w:rsidP="001B5FEE">
      <w:pPr>
        <w:ind w:left="426"/>
      </w:pPr>
    </w:p>
    <w:p w:rsidR="001B5FEE" w:rsidRDefault="001B5FEE" w:rsidP="001B5FEE">
      <w:pPr>
        <w:ind w:left="426"/>
      </w:pPr>
    </w:p>
    <w:p w:rsidR="001B5FEE" w:rsidRPr="00414CB0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566BFC" w:rsidRDefault="001B5FEE" w:rsidP="001B5FE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B5FEE" w:rsidRPr="00566BFC" w:rsidRDefault="006005F9" w:rsidP="001B5FE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B5FE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B5FEE" w:rsidRPr="00566BFC" w:rsidRDefault="001B5FEE" w:rsidP="001B5FE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B5FEE" w:rsidRPr="00566BFC" w:rsidRDefault="001B5FEE" w:rsidP="001B5FE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005F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B5FEE" w:rsidRDefault="001B5FEE" w:rsidP="001B5FEE">
      <w:pPr>
        <w:jc w:val="right"/>
        <w:rPr>
          <w:rFonts w:ascii="Tahoma" w:hAnsi="Tahoma" w:cs="Tahoma"/>
          <w:sz w:val="20"/>
          <w:szCs w:val="20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C25533" w:rsidRDefault="001B5FEE" w:rsidP="001B5FEE">
      <w:pPr>
        <w:rPr>
          <w:rFonts w:ascii="Tahoma" w:hAnsi="Tahoma" w:cs="Tahoma"/>
          <w:sz w:val="20"/>
          <w:szCs w:val="16"/>
          <w:lang w:val="en-US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414CB0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B5FEE" w:rsidRDefault="001B5FEE" w:rsidP="001B5FEE">
      <w:pPr>
        <w:rPr>
          <w:rFonts w:ascii="Tahoma" w:hAnsi="Tahoma" w:cs="Tahoma"/>
          <w:sz w:val="20"/>
          <w:szCs w:val="16"/>
        </w:rPr>
      </w:pPr>
    </w:p>
    <w:p w:rsidR="001B5FEE" w:rsidRPr="00414CB0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B5FEE" w:rsidRDefault="001B5FEE" w:rsidP="001B5FE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B5FEE" w:rsidRDefault="001B5FEE" w:rsidP="001B5FE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rPr>
          <w:rFonts w:ascii="Tahoma" w:hAnsi="Tahoma" w:cs="Tahoma"/>
          <w:sz w:val="20"/>
          <w:szCs w:val="18"/>
        </w:rPr>
      </w:pPr>
    </w:p>
    <w:p w:rsidR="001B5FEE" w:rsidRDefault="001B5FEE" w:rsidP="001B5FEE">
      <w:pPr>
        <w:spacing w:line="360" w:lineRule="auto"/>
      </w:pPr>
    </w:p>
    <w:p w:rsidR="001B5FEE" w:rsidRDefault="001B5FEE" w:rsidP="001B5FEE">
      <w:pPr>
        <w:spacing w:line="360" w:lineRule="auto"/>
      </w:pPr>
    </w:p>
    <w:p w:rsidR="001B5FEE" w:rsidRDefault="001B5FEE" w:rsidP="001B5FEE">
      <w:pPr>
        <w:spacing w:line="360" w:lineRule="auto"/>
      </w:pPr>
    </w:p>
    <w:p w:rsidR="001B5FEE" w:rsidRDefault="001B5FEE" w:rsidP="001B5FEE">
      <w:pPr>
        <w:jc w:val="center"/>
        <w:rPr>
          <w:rFonts w:ascii="Tahoma" w:hAnsi="Tahoma" w:cs="Tahoma"/>
          <w:sz w:val="22"/>
          <w:szCs w:val="22"/>
        </w:rPr>
      </w:pPr>
    </w:p>
    <w:p w:rsidR="001B5FEE" w:rsidRDefault="001B5FEE" w:rsidP="001B5FEE">
      <w:pPr>
        <w:jc w:val="center"/>
        <w:rPr>
          <w:rFonts w:ascii="Tahoma" w:hAnsi="Tahoma" w:cs="Tahoma"/>
          <w:sz w:val="22"/>
          <w:szCs w:val="22"/>
        </w:rPr>
      </w:pPr>
    </w:p>
    <w:p w:rsidR="001B5FEE" w:rsidRDefault="001B5FEE" w:rsidP="001B5FE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B5FEE" w:rsidTr="00CB32E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5FEE" w:rsidRDefault="001B5FEE" w:rsidP="00CB32E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B5FEE" w:rsidTr="00CB32E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5FEE" w:rsidRDefault="001B5FEE" w:rsidP="00CB32E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5FEE" w:rsidRDefault="001B5FEE" w:rsidP="00CB32E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5FEE" w:rsidRDefault="001B5FEE" w:rsidP="00CB32E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B5FEE" w:rsidTr="00CB32E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B5FEE" w:rsidRDefault="001B5FEE" w:rsidP="00CB32E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B5FEE" w:rsidRDefault="001B5FEE" w:rsidP="00CB32E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B5FEE" w:rsidRDefault="001B5FEE" w:rsidP="00CB32E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B5FEE" w:rsidRDefault="001B5FEE" w:rsidP="00CB32E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B5FEE" w:rsidRDefault="001B5FEE" w:rsidP="00CB32E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B5FEE" w:rsidRDefault="001B5FEE" w:rsidP="001B5FE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B5FEE" w:rsidRDefault="001B5FEE" w:rsidP="001B5FE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B5FEE" w:rsidRDefault="001B5FEE" w:rsidP="001B5FE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B5FEE" w:rsidRDefault="001B5FEE" w:rsidP="001B5FEE">
      <w:pPr>
        <w:pStyle w:val="a5"/>
        <w:rPr>
          <w:rFonts w:ascii="Tahoma" w:hAnsi="Tahoma" w:cs="Tahoma"/>
          <w:sz w:val="22"/>
          <w:szCs w:val="22"/>
        </w:rPr>
      </w:pPr>
    </w:p>
    <w:p w:rsidR="001B5FEE" w:rsidRDefault="001B5FEE" w:rsidP="001B5FEE">
      <w:pPr>
        <w:jc w:val="both"/>
      </w:pPr>
    </w:p>
    <w:p w:rsidR="00D80FF9" w:rsidRDefault="00C07CEE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EE" w:rsidRDefault="00C07CEE" w:rsidP="001B5FEE">
      <w:r>
        <w:separator/>
      </w:r>
    </w:p>
  </w:endnote>
  <w:endnote w:type="continuationSeparator" w:id="0">
    <w:p w:rsidR="00C07CEE" w:rsidRDefault="00C07CEE" w:rsidP="001B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07CEE">
    <w:pPr>
      <w:pStyle w:val="a6"/>
    </w:pPr>
  </w:p>
  <w:p w:rsidR="00BC4D7B" w:rsidRPr="000F0D7C" w:rsidRDefault="00D204C7" w:rsidP="000F0D7C">
    <w:pPr>
      <w:pStyle w:val="a6"/>
      <w:tabs>
        <w:tab w:val="clear" w:pos="8306"/>
        <w:tab w:val="right" w:pos="96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EE" w:rsidRDefault="00C07CEE" w:rsidP="001B5FEE">
      <w:r>
        <w:separator/>
      </w:r>
    </w:p>
  </w:footnote>
  <w:footnote w:type="continuationSeparator" w:id="0">
    <w:p w:rsidR="00C07CEE" w:rsidRDefault="00C07CEE" w:rsidP="001B5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FEE"/>
    <w:rsid w:val="0011764B"/>
    <w:rsid w:val="001B5FEE"/>
    <w:rsid w:val="004F635E"/>
    <w:rsid w:val="006005F9"/>
    <w:rsid w:val="008D70CB"/>
    <w:rsid w:val="00C07CEE"/>
    <w:rsid w:val="00D204C7"/>
    <w:rsid w:val="00E5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B5F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B5FE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B5FEE"/>
  </w:style>
  <w:style w:type="paragraph" w:styleId="a4">
    <w:name w:val="Body Text"/>
    <w:basedOn w:val="a"/>
    <w:link w:val="Char"/>
    <w:rsid w:val="001B5FE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B5FE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1B5FEE"/>
    <w:pPr>
      <w:ind w:left="720"/>
    </w:pPr>
  </w:style>
  <w:style w:type="paragraph" w:styleId="a6">
    <w:name w:val="footer"/>
    <w:basedOn w:val="a"/>
    <w:link w:val="Char0"/>
    <w:rsid w:val="001B5F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B5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B5FE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B5FE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B5F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2023-01-27T10:14:00Z</dcterms:created>
  <dcterms:modified xsi:type="dcterms:W3CDTF">2023-01-27T10:14:00Z</dcterms:modified>
</cp:coreProperties>
</file>