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="009F3BBA" w:rsidRPr="009F3BBA">
        <w:rPr>
          <w:rStyle w:val="a3"/>
          <w:rFonts w:ascii="Tahoma" w:hAnsi="Tahoma" w:cs="Tahoma"/>
          <w:sz w:val="20"/>
        </w:rPr>
        <w:t xml:space="preserve"> </w:t>
      </w:r>
      <w:r w:rsidR="009F3BBA">
        <w:rPr>
          <w:rStyle w:val="a3"/>
          <w:rFonts w:ascii="Tahoma" w:hAnsi="Tahoma" w:cs="Tahoma"/>
          <w:sz w:val="20"/>
        </w:rPr>
        <w:t xml:space="preserve">ή θέση </w:t>
      </w:r>
      <w:r w:rsidR="009F3BBA" w:rsidRPr="009F3BBA">
        <w:rPr>
          <w:rStyle w:val="a3"/>
          <w:rFonts w:ascii="Tahoma" w:hAnsi="Tahoma" w:cs="Tahoma"/>
          <w:sz w:val="20"/>
        </w:rPr>
        <w:t>4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7C5BC4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C5BC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5024A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A7" w:rsidRDefault="005024A7" w:rsidP="0083567D">
      <w:r>
        <w:separator/>
      </w:r>
    </w:p>
  </w:endnote>
  <w:endnote w:type="continuationSeparator" w:id="0">
    <w:p w:rsidR="005024A7" w:rsidRDefault="005024A7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5024A7" w:rsidP="00681A62">
    <w:pPr>
      <w:pStyle w:val="a6"/>
    </w:pPr>
  </w:p>
  <w:p w:rsidR="00BC4D7B" w:rsidRDefault="00502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A7" w:rsidRDefault="005024A7" w:rsidP="0083567D">
      <w:r>
        <w:separator/>
      </w:r>
    </w:p>
  </w:footnote>
  <w:footnote w:type="continuationSeparator" w:id="0">
    <w:p w:rsidR="005024A7" w:rsidRDefault="005024A7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E69F0"/>
    <w:rsid w:val="0011764B"/>
    <w:rsid w:val="001B21C9"/>
    <w:rsid w:val="0030432D"/>
    <w:rsid w:val="0039049B"/>
    <w:rsid w:val="003C32DC"/>
    <w:rsid w:val="00426072"/>
    <w:rsid w:val="004F635E"/>
    <w:rsid w:val="005024A7"/>
    <w:rsid w:val="00504DD1"/>
    <w:rsid w:val="00536B49"/>
    <w:rsid w:val="00537A92"/>
    <w:rsid w:val="007042A7"/>
    <w:rsid w:val="00754476"/>
    <w:rsid w:val="00787024"/>
    <w:rsid w:val="007C5BC4"/>
    <w:rsid w:val="0083567D"/>
    <w:rsid w:val="009F3BBA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2023-01-05T12:17:00Z</dcterms:created>
  <dcterms:modified xsi:type="dcterms:W3CDTF">2023-01-05T12:17:00Z</dcterms:modified>
</cp:coreProperties>
</file>