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="009F3BBA" w:rsidRPr="009F3BBA">
        <w:rPr>
          <w:rStyle w:val="a3"/>
          <w:rFonts w:ascii="Tahoma" w:hAnsi="Tahoma" w:cs="Tahoma"/>
          <w:sz w:val="20"/>
        </w:rPr>
        <w:t xml:space="preserve"> </w:t>
      </w:r>
      <w:r w:rsidR="009F3BBA">
        <w:rPr>
          <w:rStyle w:val="a3"/>
          <w:rFonts w:ascii="Tahoma" w:hAnsi="Tahoma" w:cs="Tahoma"/>
          <w:sz w:val="20"/>
        </w:rPr>
        <w:t xml:space="preserve">ή θέση </w:t>
      </w:r>
      <w:r w:rsidR="009F3BBA" w:rsidRPr="009F3BBA">
        <w:rPr>
          <w:rStyle w:val="a3"/>
          <w:rFonts w:ascii="Tahoma" w:hAnsi="Tahoma" w:cs="Tahoma"/>
          <w:sz w:val="20"/>
        </w:rPr>
        <w:t>4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D248DB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248D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85192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29" w:rsidRDefault="00851929" w:rsidP="0083567D">
      <w:r>
        <w:separator/>
      </w:r>
    </w:p>
  </w:endnote>
  <w:endnote w:type="continuationSeparator" w:id="0">
    <w:p w:rsidR="00851929" w:rsidRDefault="00851929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851929" w:rsidP="00681A62">
    <w:pPr>
      <w:pStyle w:val="a6"/>
    </w:pPr>
  </w:p>
  <w:p w:rsidR="00BC4D7B" w:rsidRDefault="008519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29" w:rsidRDefault="00851929" w:rsidP="0083567D">
      <w:r>
        <w:separator/>
      </w:r>
    </w:p>
  </w:footnote>
  <w:footnote w:type="continuationSeparator" w:id="0">
    <w:p w:rsidR="00851929" w:rsidRDefault="00851929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E69F0"/>
    <w:rsid w:val="0011764B"/>
    <w:rsid w:val="00136C62"/>
    <w:rsid w:val="001B21C9"/>
    <w:rsid w:val="0030432D"/>
    <w:rsid w:val="0039049B"/>
    <w:rsid w:val="003C32DC"/>
    <w:rsid w:val="00426072"/>
    <w:rsid w:val="004F635E"/>
    <w:rsid w:val="005024A7"/>
    <w:rsid w:val="00504DD1"/>
    <w:rsid w:val="00536B49"/>
    <w:rsid w:val="00537A92"/>
    <w:rsid w:val="007042A7"/>
    <w:rsid w:val="00754476"/>
    <w:rsid w:val="00787024"/>
    <w:rsid w:val="007C5BC4"/>
    <w:rsid w:val="0083567D"/>
    <w:rsid w:val="00851929"/>
    <w:rsid w:val="009F3BBA"/>
    <w:rsid w:val="00D248DB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2023-01-05T12:45:00Z</dcterms:created>
  <dcterms:modified xsi:type="dcterms:W3CDTF">2023-01-05T12:45:00Z</dcterms:modified>
</cp:coreProperties>
</file>