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67" w:rsidRDefault="00100567" w:rsidP="00100567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100567" w:rsidRDefault="00100567" w:rsidP="00100567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100567" w:rsidRDefault="00100567" w:rsidP="00100567"/>
    <w:p w:rsidR="00100567" w:rsidRDefault="00100567" w:rsidP="00100567">
      <w:pPr>
        <w:jc w:val="center"/>
      </w:pPr>
    </w:p>
    <w:p w:rsidR="00100567" w:rsidRDefault="00100567" w:rsidP="00100567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100567" w:rsidRDefault="00100567" w:rsidP="00100567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100567" w:rsidRDefault="00100567" w:rsidP="00100567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100567" w:rsidRDefault="00100567" w:rsidP="00100567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100567" w:rsidRDefault="00100567" w:rsidP="00100567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100567" w:rsidRDefault="00100567" w:rsidP="00100567">
      <w:pPr>
        <w:spacing w:line="360" w:lineRule="auto"/>
      </w:pPr>
    </w:p>
    <w:p w:rsidR="00100567" w:rsidRDefault="00100567" w:rsidP="00100567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100567" w:rsidTr="000D1831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100567" w:rsidRDefault="00100567" w:rsidP="00100567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100567" w:rsidRDefault="00100567" w:rsidP="00100567">
      <w:pPr>
        <w:ind w:left="426"/>
        <w:rPr>
          <w:rFonts w:cs="Tahoma"/>
        </w:rPr>
      </w:pPr>
    </w:p>
    <w:p w:rsidR="00100567" w:rsidRDefault="00100567" w:rsidP="00100567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100567" w:rsidTr="000D1831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100567" w:rsidRDefault="00100567" w:rsidP="00100567">
      <w:pPr>
        <w:ind w:left="426"/>
      </w:pPr>
    </w:p>
    <w:p w:rsidR="00100567" w:rsidRDefault="00100567" w:rsidP="00100567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 ή….)</w:t>
      </w:r>
    </w:p>
    <w:p w:rsidR="00100567" w:rsidRPr="00414CB0" w:rsidRDefault="00100567" w:rsidP="00100567">
      <w:pPr>
        <w:rPr>
          <w:rFonts w:ascii="Tahoma" w:hAnsi="Tahoma" w:cs="Tahoma"/>
          <w:sz w:val="20"/>
          <w:szCs w:val="16"/>
        </w:rPr>
      </w:pPr>
    </w:p>
    <w:p w:rsidR="00100567" w:rsidRPr="00566BFC" w:rsidRDefault="00100567" w:rsidP="00100567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100567" w:rsidRPr="00566BFC" w:rsidRDefault="00100567" w:rsidP="00100567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100567" w:rsidRPr="00566BFC" w:rsidRDefault="00100567" w:rsidP="00100567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100567" w:rsidRPr="00566BFC" w:rsidRDefault="00100567" w:rsidP="00100567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100567" w:rsidRDefault="00100567" w:rsidP="00100567">
      <w:pPr>
        <w:jc w:val="right"/>
        <w:rPr>
          <w:rFonts w:ascii="Tahoma" w:hAnsi="Tahoma" w:cs="Tahoma"/>
          <w:sz w:val="20"/>
          <w:szCs w:val="20"/>
        </w:rPr>
      </w:pPr>
    </w:p>
    <w:p w:rsidR="00100567" w:rsidRDefault="00100567" w:rsidP="00100567">
      <w:pPr>
        <w:rPr>
          <w:rFonts w:ascii="Tahoma" w:hAnsi="Tahoma" w:cs="Tahoma"/>
          <w:sz w:val="20"/>
          <w:szCs w:val="16"/>
        </w:rPr>
      </w:pPr>
    </w:p>
    <w:p w:rsidR="00100567" w:rsidRDefault="00100567" w:rsidP="00100567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100567" w:rsidRDefault="00100567" w:rsidP="00100567">
      <w:pPr>
        <w:rPr>
          <w:rFonts w:ascii="Tahoma" w:hAnsi="Tahoma" w:cs="Tahoma"/>
          <w:sz w:val="20"/>
          <w:szCs w:val="16"/>
        </w:rPr>
      </w:pPr>
    </w:p>
    <w:p w:rsidR="00100567" w:rsidRDefault="00100567" w:rsidP="00100567">
      <w:pPr>
        <w:rPr>
          <w:rFonts w:ascii="Tahoma" w:hAnsi="Tahoma" w:cs="Tahoma"/>
          <w:sz w:val="20"/>
          <w:szCs w:val="16"/>
        </w:rPr>
      </w:pPr>
    </w:p>
    <w:p w:rsidR="00100567" w:rsidRDefault="00100567" w:rsidP="00100567">
      <w:pPr>
        <w:rPr>
          <w:rFonts w:ascii="Tahoma" w:hAnsi="Tahoma" w:cs="Tahoma"/>
          <w:sz w:val="20"/>
          <w:szCs w:val="16"/>
        </w:rPr>
      </w:pPr>
    </w:p>
    <w:p w:rsidR="00100567" w:rsidRDefault="00100567" w:rsidP="00100567">
      <w:pPr>
        <w:rPr>
          <w:rFonts w:ascii="Tahoma" w:hAnsi="Tahoma" w:cs="Tahoma"/>
          <w:sz w:val="20"/>
          <w:szCs w:val="16"/>
        </w:rPr>
      </w:pPr>
    </w:p>
    <w:p w:rsidR="00100567" w:rsidRDefault="00100567" w:rsidP="00100567">
      <w:pPr>
        <w:rPr>
          <w:rFonts w:ascii="Tahoma" w:hAnsi="Tahoma" w:cs="Tahoma"/>
          <w:sz w:val="20"/>
          <w:szCs w:val="16"/>
        </w:rPr>
      </w:pPr>
    </w:p>
    <w:p w:rsidR="00100567" w:rsidRDefault="00100567" w:rsidP="00100567">
      <w:pPr>
        <w:rPr>
          <w:rFonts w:ascii="Tahoma" w:hAnsi="Tahoma" w:cs="Tahoma"/>
          <w:sz w:val="20"/>
          <w:szCs w:val="16"/>
        </w:rPr>
      </w:pPr>
    </w:p>
    <w:p w:rsidR="00100567" w:rsidRPr="00414CB0" w:rsidRDefault="00100567" w:rsidP="00100567">
      <w:pPr>
        <w:rPr>
          <w:rFonts w:ascii="Tahoma" w:hAnsi="Tahoma" w:cs="Tahoma"/>
          <w:sz w:val="20"/>
          <w:szCs w:val="16"/>
        </w:rPr>
      </w:pPr>
    </w:p>
    <w:p w:rsidR="00100567" w:rsidRDefault="00100567" w:rsidP="00100567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100567" w:rsidRDefault="00100567" w:rsidP="00100567">
      <w:pPr>
        <w:rPr>
          <w:rFonts w:ascii="Tahoma" w:hAnsi="Tahoma" w:cs="Tahoma"/>
          <w:sz w:val="20"/>
          <w:szCs w:val="16"/>
        </w:rPr>
      </w:pPr>
    </w:p>
    <w:p w:rsidR="00100567" w:rsidRPr="00414CB0" w:rsidRDefault="00100567" w:rsidP="00100567">
      <w:pPr>
        <w:rPr>
          <w:rFonts w:ascii="Tahoma" w:hAnsi="Tahoma" w:cs="Tahoma"/>
          <w:sz w:val="20"/>
          <w:szCs w:val="18"/>
        </w:rPr>
      </w:pPr>
    </w:p>
    <w:p w:rsidR="00100567" w:rsidRDefault="00100567" w:rsidP="00100567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100567" w:rsidRDefault="00100567" w:rsidP="00100567">
      <w:pPr>
        <w:rPr>
          <w:rFonts w:ascii="Tahoma" w:hAnsi="Tahoma" w:cs="Tahoma"/>
          <w:sz w:val="20"/>
          <w:szCs w:val="18"/>
        </w:rPr>
      </w:pPr>
    </w:p>
    <w:p w:rsidR="00100567" w:rsidRDefault="00100567" w:rsidP="00100567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100567" w:rsidRDefault="00100567" w:rsidP="00100567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00567" w:rsidRDefault="00100567" w:rsidP="00100567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00567" w:rsidRDefault="00100567" w:rsidP="00100567">
      <w:pPr>
        <w:rPr>
          <w:rFonts w:ascii="Tahoma" w:hAnsi="Tahoma" w:cs="Tahoma"/>
          <w:sz w:val="20"/>
          <w:szCs w:val="18"/>
        </w:rPr>
      </w:pPr>
    </w:p>
    <w:p w:rsidR="00100567" w:rsidRDefault="00100567" w:rsidP="00100567">
      <w:pPr>
        <w:rPr>
          <w:rFonts w:ascii="Tahoma" w:hAnsi="Tahoma" w:cs="Tahoma"/>
          <w:sz w:val="20"/>
          <w:szCs w:val="18"/>
        </w:rPr>
      </w:pPr>
    </w:p>
    <w:p w:rsidR="00100567" w:rsidRDefault="00100567" w:rsidP="00100567">
      <w:pPr>
        <w:rPr>
          <w:rFonts w:ascii="Tahoma" w:hAnsi="Tahoma" w:cs="Tahoma"/>
          <w:sz w:val="20"/>
          <w:szCs w:val="18"/>
        </w:rPr>
      </w:pPr>
    </w:p>
    <w:p w:rsidR="00100567" w:rsidRDefault="00100567" w:rsidP="00100567">
      <w:pPr>
        <w:rPr>
          <w:rFonts w:ascii="Tahoma" w:hAnsi="Tahoma" w:cs="Tahoma"/>
          <w:sz w:val="20"/>
          <w:szCs w:val="18"/>
        </w:rPr>
      </w:pPr>
    </w:p>
    <w:p w:rsidR="00100567" w:rsidRDefault="00100567" w:rsidP="00100567">
      <w:pPr>
        <w:rPr>
          <w:rFonts w:ascii="Tahoma" w:hAnsi="Tahoma" w:cs="Tahoma"/>
          <w:sz w:val="20"/>
          <w:szCs w:val="18"/>
        </w:rPr>
      </w:pPr>
    </w:p>
    <w:p w:rsidR="00100567" w:rsidRDefault="00100567" w:rsidP="00100567">
      <w:pPr>
        <w:spacing w:line="360" w:lineRule="auto"/>
      </w:pPr>
    </w:p>
    <w:p w:rsidR="00100567" w:rsidRDefault="00100567" w:rsidP="00100567">
      <w:pPr>
        <w:spacing w:line="360" w:lineRule="auto"/>
      </w:pPr>
    </w:p>
    <w:p w:rsidR="00100567" w:rsidRDefault="00100567" w:rsidP="00100567">
      <w:pPr>
        <w:spacing w:line="360" w:lineRule="auto"/>
      </w:pPr>
    </w:p>
    <w:p w:rsidR="00100567" w:rsidRDefault="00100567" w:rsidP="00100567">
      <w:pPr>
        <w:jc w:val="center"/>
        <w:rPr>
          <w:rFonts w:ascii="Tahoma" w:hAnsi="Tahoma" w:cs="Tahoma"/>
          <w:sz w:val="22"/>
          <w:szCs w:val="22"/>
        </w:rPr>
      </w:pPr>
    </w:p>
    <w:p w:rsidR="00100567" w:rsidRDefault="00100567" w:rsidP="00100567">
      <w:pPr>
        <w:jc w:val="center"/>
        <w:rPr>
          <w:rFonts w:ascii="Tahoma" w:hAnsi="Tahoma" w:cs="Tahoma"/>
          <w:sz w:val="22"/>
          <w:szCs w:val="22"/>
        </w:rPr>
      </w:pPr>
    </w:p>
    <w:p w:rsidR="00100567" w:rsidRDefault="00100567" w:rsidP="00100567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100567" w:rsidTr="000D1831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67" w:rsidRDefault="00100567" w:rsidP="000D183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67" w:rsidRDefault="00100567" w:rsidP="000D183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67" w:rsidRDefault="00100567" w:rsidP="000D183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67" w:rsidRDefault="00100567" w:rsidP="000D183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67" w:rsidRDefault="00100567" w:rsidP="000D183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67" w:rsidRDefault="00100567" w:rsidP="000D183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0567" w:rsidRDefault="00100567" w:rsidP="000D183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567" w:rsidRDefault="00100567" w:rsidP="000D1831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100567" w:rsidTr="000D1831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67" w:rsidRDefault="00100567" w:rsidP="000D18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67" w:rsidRDefault="00100567" w:rsidP="000D18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67" w:rsidRDefault="00100567" w:rsidP="000D18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0567" w:rsidRDefault="00100567" w:rsidP="000D183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0567" w:rsidRDefault="00100567" w:rsidP="000D183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67" w:rsidRDefault="00100567" w:rsidP="000D18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67" w:rsidRDefault="00100567" w:rsidP="000D1831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567" w:rsidRDefault="00100567" w:rsidP="000D18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00567" w:rsidTr="000D18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00567" w:rsidTr="000D18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00567" w:rsidTr="000D18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00567" w:rsidTr="000D18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00567" w:rsidTr="000D18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00567" w:rsidTr="000D18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00567" w:rsidTr="000D1831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00567" w:rsidRDefault="00100567" w:rsidP="000D18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00567" w:rsidRDefault="00100567" w:rsidP="000D18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00567" w:rsidRDefault="00100567" w:rsidP="000D18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100567" w:rsidRDefault="00100567" w:rsidP="000D18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00567" w:rsidRDefault="00100567" w:rsidP="000D1831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00567" w:rsidTr="000D1831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100567" w:rsidRDefault="00100567" w:rsidP="000D183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00567" w:rsidRDefault="00100567" w:rsidP="000D183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00567" w:rsidRDefault="00100567" w:rsidP="000D183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100567" w:rsidRDefault="00100567" w:rsidP="000D183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100567" w:rsidRDefault="00100567" w:rsidP="000D18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100567" w:rsidRDefault="00100567" w:rsidP="00100567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00567" w:rsidRDefault="00100567" w:rsidP="00100567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100567" w:rsidRDefault="00100567" w:rsidP="00100567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100567" w:rsidRDefault="00100567" w:rsidP="00100567">
      <w:pPr>
        <w:pStyle w:val="a5"/>
        <w:rPr>
          <w:rFonts w:ascii="Tahoma" w:hAnsi="Tahoma" w:cs="Tahoma"/>
          <w:sz w:val="22"/>
          <w:szCs w:val="22"/>
        </w:rPr>
      </w:pPr>
    </w:p>
    <w:p w:rsidR="00100567" w:rsidRDefault="00100567" w:rsidP="00100567">
      <w:pPr>
        <w:pStyle w:val="a5"/>
        <w:rPr>
          <w:rFonts w:ascii="Tahoma" w:hAnsi="Tahoma" w:cs="Tahoma"/>
          <w:sz w:val="22"/>
          <w:szCs w:val="22"/>
        </w:rPr>
      </w:pPr>
    </w:p>
    <w:p w:rsidR="00100567" w:rsidRDefault="00100567" w:rsidP="00100567">
      <w:pPr>
        <w:jc w:val="both"/>
      </w:pPr>
    </w:p>
    <w:p w:rsidR="00D80FF9" w:rsidRDefault="00100567"/>
    <w:sectPr w:rsidR="00D80FF9" w:rsidSect="006E7B66">
      <w:footerReference w:type="default" r:id="rId5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10056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1.85pt;margin-top:-35.2pt;width:318.75pt;height:58.5pt;z-index:-251656192" wrapcoords="-51 0 -51 21323 21600 21323 21600 0 -51 0">
          <v:imagedata r:id="rId1" o:title="SITRANS2"/>
          <w10:wrap type="topAndBottom"/>
        </v:shape>
      </w:pict>
    </w:r>
  </w:p>
  <w:p w:rsidR="00BC4D7B" w:rsidRDefault="00100567" w:rsidP="00B0692F">
    <w:pPr>
      <w:pStyle w:val="a6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100567"/>
    <w:rsid w:val="00100567"/>
    <w:rsid w:val="0011764B"/>
    <w:rsid w:val="004F635E"/>
    <w:rsid w:val="00DB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100567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00567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100567"/>
  </w:style>
  <w:style w:type="paragraph" w:styleId="a4">
    <w:name w:val="Body Text"/>
    <w:basedOn w:val="a"/>
    <w:link w:val="Char"/>
    <w:rsid w:val="00100567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100567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100567"/>
    <w:pPr>
      <w:ind w:left="720"/>
    </w:pPr>
  </w:style>
  <w:style w:type="paragraph" w:styleId="a6">
    <w:name w:val="footer"/>
    <w:basedOn w:val="a"/>
    <w:link w:val="Char0"/>
    <w:rsid w:val="00100567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1005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100567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2023-01-05T13:28:00Z</dcterms:created>
  <dcterms:modified xsi:type="dcterms:W3CDTF">2023-01-05T13:29:00Z</dcterms:modified>
</cp:coreProperties>
</file>