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E3236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4908CE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908C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70292B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2B" w:rsidRDefault="0070292B" w:rsidP="00E32365">
      <w:r>
        <w:separator/>
      </w:r>
    </w:p>
  </w:endnote>
  <w:endnote w:type="continuationSeparator" w:id="0">
    <w:p w:rsidR="0070292B" w:rsidRDefault="0070292B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2B" w:rsidRDefault="0070292B" w:rsidP="00E32365">
      <w:r>
        <w:separator/>
      </w:r>
    </w:p>
  </w:footnote>
  <w:footnote w:type="continuationSeparator" w:id="0">
    <w:p w:rsidR="0070292B" w:rsidRDefault="0070292B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11764B"/>
    <w:rsid w:val="00333297"/>
    <w:rsid w:val="00391E50"/>
    <w:rsid w:val="004908CE"/>
    <w:rsid w:val="004F635E"/>
    <w:rsid w:val="005536CF"/>
    <w:rsid w:val="0070292B"/>
    <w:rsid w:val="007E5B75"/>
    <w:rsid w:val="00971BA2"/>
    <w:rsid w:val="009B3537"/>
    <w:rsid w:val="00B406F1"/>
    <w:rsid w:val="00BF6905"/>
    <w:rsid w:val="00CC1BC2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2023-02-10T12:10:00Z</dcterms:created>
  <dcterms:modified xsi:type="dcterms:W3CDTF">2023-02-10T12:10:00Z</dcterms:modified>
</cp:coreProperties>
</file>