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8D0EEC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D0EE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C55AE0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E0" w:rsidRDefault="00C55AE0" w:rsidP="001B27D0">
      <w:r>
        <w:separator/>
      </w:r>
    </w:p>
  </w:endnote>
  <w:endnote w:type="continuationSeparator" w:id="0">
    <w:p w:rsidR="00C55AE0" w:rsidRDefault="00C55AE0" w:rsidP="001B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5A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5AE0">
    <w:pPr>
      <w:pStyle w:val="a7"/>
    </w:pPr>
  </w:p>
  <w:p w:rsidR="00BC4D7B" w:rsidRDefault="00C55A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5A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E0" w:rsidRDefault="00C55AE0" w:rsidP="001B27D0">
      <w:r>
        <w:separator/>
      </w:r>
    </w:p>
  </w:footnote>
  <w:footnote w:type="continuationSeparator" w:id="0">
    <w:p w:rsidR="00C55AE0" w:rsidRDefault="00C55AE0" w:rsidP="001B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5A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5A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C55A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1B0F1A"/>
    <w:rsid w:val="001B27D0"/>
    <w:rsid w:val="00455738"/>
    <w:rsid w:val="004F635E"/>
    <w:rsid w:val="00703F8C"/>
    <w:rsid w:val="007423F5"/>
    <w:rsid w:val="008D0EEC"/>
    <w:rsid w:val="00C51311"/>
    <w:rsid w:val="00C5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2023-02-23T11:35:00Z</dcterms:created>
  <dcterms:modified xsi:type="dcterms:W3CDTF">2023-02-23T11:35:00Z</dcterms:modified>
</cp:coreProperties>
</file>