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23F5" w:rsidTr="005372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ind w:left="426"/>
      </w:pPr>
    </w:p>
    <w:p w:rsidR="007423F5" w:rsidRDefault="007423F5" w:rsidP="007423F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F342AB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342A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062E21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21" w:rsidRDefault="00062E21" w:rsidP="00F342AB">
      <w:r>
        <w:separator/>
      </w:r>
    </w:p>
  </w:endnote>
  <w:endnote w:type="continuationSeparator" w:id="0">
    <w:p w:rsidR="00062E21" w:rsidRDefault="00062E21" w:rsidP="00F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>
    <w:pPr>
      <w:pStyle w:val="a7"/>
    </w:pPr>
  </w:p>
  <w:p w:rsidR="00BC4D7B" w:rsidRDefault="00062E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21" w:rsidRDefault="00062E21" w:rsidP="00F342AB">
      <w:r>
        <w:separator/>
      </w:r>
    </w:p>
  </w:footnote>
  <w:footnote w:type="continuationSeparator" w:id="0">
    <w:p w:rsidR="00062E21" w:rsidRDefault="00062E21" w:rsidP="00F3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62E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062E21"/>
    <w:rsid w:val="0011764B"/>
    <w:rsid w:val="00455738"/>
    <w:rsid w:val="004F635E"/>
    <w:rsid w:val="007423F5"/>
    <w:rsid w:val="00B35FBD"/>
    <w:rsid w:val="00F3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2023-02-23T11:55:00Z</dcterms:created>
  <dcterms:modified xsi:type="dcterms:W3CDTF">2023-02-23T11:55:00Z</dcterms:modified>
</cp:coreProperties>
</file>