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2" w:rsidRDefault="00E11142" w:rsidP="00E11142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11142" w:rsidRDefault="00E11142" w:rsidP="00E11142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11142" w:rsidRDefault="00E11142" w:rsidP="00E11142"/>
    <w:p w:rsidR="00E11142" w:rsidRDefault="00E11142" w:rsidP="00E11142">
      <w:pPr>
        <w:jc w:val="center"/>
      </w:pPr>
    </w:p>
    <w:p w:rsidR="00E11142" w:rsidRDefault="00E11142" w:rsidP="00E1114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11142" w:rsidRDefault="00E11142" w:rsidP="00E11142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11142" w:rsidRDefault="00E11142" w:rsidP="00E11142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11142" w:rsidRDefault="00E11142" w:rsidP="00E1114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11142" w:rsidRDefault="00E11142" w:rsidP="00E11142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11142" w:rsidRDefault="00E11142" w:rsidP="00E11142">
      <w:pPr>
        <w:spacing w:line="360" w:lineRule="auto"/>
      </w:pPr>
    </w:p>
    <w:p w:rsidR="00E11142" w:rsidRDefault="00E11142" w:rsidP="00E11142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11142" w:rsidTr="005379C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11142" w:rsidRDefault="00E11142" w:rsidP="00E11142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11142" w:rsidRDefault="00E11142" w:rsidP="00E11142">
      <w:pPr>
        <w:ind w:left="426"/>
        <w:rPr>
          <w:rFonts w:cs="Tahoma"/>
        </w:rPr>
      </w:pPr>
    </w:p>
    <w:p w:rsidR="00E11142" w:rsidRDefault="00E11142" w:rsidP="00E11142">
      <w:pPr>
        <w:ind w:left="426"/>
      </w:pPr>
    </w:p>
    <w:p w:rsidR="00E11142" w:rsidRDefault="00E11142" w:rsidP="00E11142">
      <w:pPr>
        <w:ind w:left="426"/>
      </w:pPr>
    </w:p>
    <w:p w:rsidR="00E11142" w:rsidRPr="00414CB0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Pr="00566BFC" w:rsidRDefault="00E11142" w:rsidP="00E11142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11142" w:rsidRPr="00566BFC" w:rsidRDefault="00695812" w:rsidP="00E11142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8" style="position:absolute;left:0;text-align:left;margin-left:490.8pt;margin-top:4.05pt;width:15pt;height:16.8pt;z-index:251662336;mso-wrap-style:none;mso-wrap-edited:f;v-text-anchor:middle" filled="f" strokecolor="#1f4d78" strokeweight=".35mm">
            <v:stroke color2="#e0b287" endcap="square"/>
          </v:rect>
        </w:pict>
      </w:r>
      <w:r w:rsidR="00E11142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11142" w:rsidRPr="00566BFC" w:rsidRDefault="00E11142" w:rsidP="00E11142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11142" w:rsidRPr="00566BFC" w:rsidRDefault="00E11142" w:rsidP="00E11142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95812">
        <w:rPr>
          <w:rFonts w:ascii="Tahoma" w:hAnsi="Tahoma" w:cs="Tahoma"/>
          <w:sz w:val="20"/>
          <w:szCs w:val="20"/>
        </w:rPr>
        <w:pict>
          <v:rect id="Rectangle 3" o:spid="_x0000_s1027" style="position:absolute;left:0;text-align:left;margin-left:490.8pt;margin-top:2.85pt;width:15pt;height:16.8pt;z-index:251661312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11142" w:rsidRDefault="00E11142" w:rsidP="00E11142">
      <w:pPr>
        <w:jc w:val="right"/>
        <w:rPr>
          <w:rFonts w:ascii="Tahoma" w:hAnsi="Tahoma" w:cs="Tahoma"/>
          <w:sz w:val="20"/>
          <w:szCs w:val="20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Pr="00414CB0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Pr="00414CB0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11142" w:rsidRDefault="00E11142" w:rsidP="00E111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11142" w:rsidRDefault="00E11142" w:rsidP="00E111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spacing w:line="360" w:lineRule="auto"/>
      </w:pPr>
    </w:p>
    <w:p w:rsidR="00E11142" w:rsidRDefault="00E11142" w:rsidP="00E11142">
      <w:pPr>
        <w:spacing w:line="360" w:lineRule="auto"/>
        <w:rPr>
          <w:lang w:val="en-US"/>
        </w:rPr>
      </w:pPr>
    </w:p>
    <w:p w:rsidR="000948A7" w:rsidRDefault="000948A7" w:rsidP="00E11142">
      <w:pPr>
        <w:spacing w:line="360" w:lineRule="auto"/>
        <w:rPr>
          <w:lang w:val="en-US"/>
        </w:rPr>
      </w:pPr>
    </w:p>
    <w:p w:rsidR="000948A7" w:rsidRPr="000948A7" w:rsidRDefault="000948A7" w:rsidP="00E11142">
      <w:pPr>
        <w:spacing w:line="360" w:lineRule="auto"/>
        <w:rPr>
          <w:lang w:val="en-US"/>
        </w:rPr>
      </w:pPr>
    </w:p>
    <w:p w:rsidR="00E11142" w:rsidRDefault="00E11142" w:rsidP="00E11142">
      <w:pPr>
        <w:spacing w:line="360" w:lineRule="auto"/>
      </w:pPr>
    </w:p>
    <w:p w:rsidR="00E11142" w:rsidRDefault="00E11142" w:rsidP="00E11142">
      <w:pPr>
        <w:jc w:val="center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jc w:val="center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11142" w:rsidTr="005379C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1142" w:rsidRDefault="00E11142" w:rsidP="005379C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11142" w:rsidTr="005379C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1142" w:rsidRDefault="00E11142" w:rsidP="005379C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1142" w:rsidRDefault="00E11142" w:rsidP="005379C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11142" w:rsidRDefault="00E11142" w:rsidP="005379C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11142" w:rsidRDefault="00E11142" w:rsidP="005379C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11142" w:rsidRDefault="00E11142" w:rsidP="005379C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11142" w:rsidRDefault="00E11142" w:rsidP="005379C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11142" w:rsidRDefault="00E11142" w:rsidP="00E11142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11142" w:rsidRDefault="00E11142" w:rsidP="00E11142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11142" w:rsidRDefault="00E11142" w:rsidP="00E11142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11142" w:rsidRDefault="00E11142" w:rsidP="00E11142">
      <w:pPr>
        <w:pStyle w:val="a5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pStyle w:val="a5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jc w:val="both"/>
      </w:pPr>
    </w:p>
    <w:p w:rsidR="00E11142" w:rsidRDefault="00E11142" w:rsidP="00E11142">
      <w:pPr>
        <w:rPr>
          <w:rFonts w:ascii="Tahoma" w:hAnsi="Tahoma" w:cs="Tahoma"/>
          <w:sz w:val="22"/>
          <w:szCs w:val="22"/>
        </w:rPr>
      </w:pPr>
    </w:p>
    <w:p w:rsidR="00D80FF9" w:rsidRDefault="004B747E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7E" w:rsidRDefault="004B747E" w:rsidP="00695812">
      <w:r>
        <w:separator/>
      </w:r>
    </w:p>
  </w:endnote>
  <w:endnote w:type="continuationSeparator" w:id="0">
    <w:p w:rsidR="004B747E" w:rsidRDefault="004B747E" w:rsidP="0069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B747E" w:rsidP="002B778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7E" w:rsidRDefault="004B747E" w:rsidP="00695812">
      <w:r>
        <w:separator/>
      </w:r>
    </w:p>
  </w:footnote>
  <w:footnote w:type="continuationSeparator" w:id="0">
    <w:p w:rsidR="004B747E" w:rsidRDefault="004B747E" w:rsidP="00695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11142"/>
    <w:rsid w:val="000948A7"/>
    <w:rsid w:val="0011764B"/>
    <w:rsid w:val="00124BAF"/>
    <w:rsid w:val="004B747E"/>
    <w:rsid w:val="004F635E"/>
    <w:rsid w:val="0068449F"/>
    <w:rsid w:val="00695812"/>
    <w:rsid w:val="008D3CE4"/>
    <w:rsid w:val="00E1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1114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11142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11142"/>
  </w:style>
  <w:style w:type="paragraph" w:styleId="a4">
    <w:name w:val="Body Text"/>
    <w:basedOn w:val="a"/>
    <w:link w:val="Char"/>
    <w:rsid w:val="00E11142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1114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11142"/>
    <w:pPr>
      <w:ind w:left="720"/>
    </w:pPr>
  </w:style>
  <w:style w:type="paragraph" w:styleId="a6">
    <w:name w:val="footer"/>
    <w:basedOn w:val="a"/>
    <w:link w:val="Char0"/>
    <w:rsid w:val="00E111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E111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11142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0948A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948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2023-02-23T13:14:00Z</dcterms:created>
  <dcterms:modified xsi:type="dcterms:W3CDTF">2023-02-23T13:15:00Z</dcterms:modified>
</cp:coreProperties>
</file>