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6A5A63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FA0AAE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FA0AAE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7B5320"/>
    <w:p w:rsidR="00E32365" w:rsidRPr="00333297" w:rsidRDefault="00E32365"/>
    <w:p w:rsidR="00E32365" w:rsidRPr="00333297" w:rsidRDefault="00E32365"/>
    <w:p w:rsidR="00E32365" w:rsidRPr="00333297" w:rsidRDefault="00E32365"/>
    <w:sectPr w:rsidR="00E32365" w:rsidRPr="00333297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20" w:rsidRDefault="007B5320" w:rsidP="00E32365">
      <w:r>
        <w:separator/>
      </w:r>
    </w:p>
  </w:endnote>
  <w:endnote w:type="continuationSeparator" w:id="0">
    <w:p w:rsidR="007B5320" w:rsidRDefault="007B5320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20" w:rsidRDefault="007B5320" w:rsidP="00E32365">
      <w:r>
        <w:separator/>
      </w:r>
    </w:p>
  </w:footnote>
  <w:footnote w:type="continuationSeparator" w:id="0">
    <w:p w:rsidR="007B5320" w:rsidRDefault="007B5320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11764B"/>
    <w:rsid w:val="00333297"/>
    <w:rsid w:val="00391E50"/>
    <w:rsid w:val="004908CE"/>
    <w:rsid w:val="004F635E"/>
    <w:rsid w:val="005536CF"/>
    <w:rsid w:val="006A5A63"/>
    <w:rsid w:val="0070292B"/>
    <w:rsid w:val="00771679"/>
    <w:rsid w:val="007B5320"/>
    <w:rsid w:val="007E5B75"/>
    <w:rsid w:val="00971BA2"/>
    <w:rsid w:val="009B3537"/>
    <w:rsid w:val="00B406F1"/>
    <w:rsid w:val="00BF6905"/>
    <w:rsid w:val="00CC1BC2"/>
    <w:rsid w:val="00E32365"/>
    <w:rsid w:val="00E80CF0"/>
    <w:rsid w:val="00FA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2023-02-28T08:14:00Z</dcterms:created>
  <dcterms:modified xsi:type="dcterms:W3CDTF">2023-02-28T08:14:00Z</dcterms:modified>
</cp:coreProperties>
</file>