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F32C92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32C9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506BED"/>
    <w:p w:rsidR="00E32365" w:rsidRPr="00333297" w:rsidRDefault="00E32365"/>
    <w:p w:rsidR="00E32365" w:rsidRPr="00333297" w:rsidRDefault="00E32365"/>
    <w:p w:rsidR="00E32365" w:rsidRPr="00333297" w:rsidRDefault="00E32365"/>
    <w:sectPr w:rsidR="00E32365" w:rsidRPr="00333297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ED" w:rsidRDefault="00506BED" w:rsidP="00E32365">
      <w:r>
        <w:separator/>
      </w:r>
    </w:p>
  </w:endnote>
  <w:endnote w:type="continuationSeparator" w:id="0">
    <w:p w:rsidR="00506BED" w:rsidRDefault="00506BED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ED" w:rsidRDefault="00506BED" w:rsidP="00E32365">
      <w:r>
        <w:separator/>
      </w:r>
    </w:p>
  </w:footnote>
  <w:footnote w:type="continuationSeparator" w:id="0">
    <w:p w:rsidR="00506BED" w:rsidRDefault="00506BED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91E50"/>
    <w:rsid w:val="004908CE"/>
    <w:rsid w:val="004F635E"/>
    <w:rsid w:val="00506BED"/>
    <w:rsid w:val="005536CF"/>
    <w:rsid w:val="005C43D3"/>
    <w:rsid w:val="006A5A63"/>
    <w:rsid w:val="0070292B"/>
    <w:rsid w:val="00771679"/>
    <w:rsid w:val="007B5320"/>
    <w:rsid w:val="007E5B75"/>
    <w:rsid w:val="00971BA2"/>
    <w:rsid w:val="009B3537"/>
    <w:rsid w:val="00B406F1"/>
    <w:rsid w:val="00BF6905"/>
    <w:rsid w:val="00CC1BC2"/>
    <w:rsid w:val="00E32365"/>
    <w:rsid w:val="00E80CF0"/>
    <w:rsid w:val="00F32C92"/>
    <w:rsid w:val="00F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2023-02-28T09:00:00Z</dcterms:created>
  <dcterms:modified xsi:type="dcterms:W3CDTF">2023-02-28T09:00:00Z</dcterms:modified>
</cp:coreProperties>
</file>