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Pr="00ED387F" w:rsidRDefault="00E32365" w:rsidP="00E3236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ΥΠΟΒΟΛΗ </w:t>
      </w:r>
      <w:r>
        <w:rPr>
          <w:rStyle w:val="a3"/>
          <w:rFonts w:ascii="Tahoma" w:hAnsi="Tahoma" w:cs="Tahoma"/>
          <w:b/>
          <w:sz w:val="20"/>
          <w:szCs w:val="20"/>
        </w:rPr>
        <w:t>ΠΡΟΤΑΣΗΣ</w:t>
      </w: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 ΓΙΑ ΤΗ  </w:t>
      </w:r>
      <w:r w:rsidRPr="00ED387F"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E32365" w:rsidRPr="00ED387F" w:rsidRDefault="00E32365" w:rsidP="00E32365">
      <w:pPr>
        <w:pStyle w:val="2"/>
        <w:rPr>
          <w:rFonts w:ascii="Tahoma" w:hAnsi="Tahoma" w:cs="Tahoma"/>
          <w:bCs w:val="0"/>
          <w:sz w:val="20"/>
          <w:szCs w:val="20"/>
        </w:rPr>
      </w:pPr>
      <w:r w:rsidRPr="00ED387F"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E32365" w:rsidRDefault="00E32365" w:rsidP="00E32365"/>
    <w:p w:rsidR="00E32365" w:rsidRDefault="00E32365" w:rsidP="00E32365">
      <w:pPr>
        <w:jc w:val="center"/>
      </w:pP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32365" w:rsidTr="00656FBD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32365" w:rsidRDefault="00E32365" w:rsidP="006A5A63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32365" w:rsidRDefault="00E32365" w:rsidP="00E32365">
      <w:pPr>
        <w:ind w:left="426"/>
        <w:rPr>
          <w:rFonts w:cs="Tahoma"/>
        </w:rPr>
      </w:pPr>
    </w:p>
    <w:p w:rsidR="00E32365" w:rsidRDefault="00E32365" w:rsidP="00E32365">
      <w:pPr>
        <w:ind w:left="426"/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32365" w:rsidRPr="00566BFC" w:rsidRDefault="00342118" w:rsidP="00E3236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3236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32365" w:rsidRPr="00566BFC" w:rsidRDefault="00E32365" w:rsidP="00E3236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342118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32365" w:rsidRDefault="00E32365" w:rsidP="00E32365">
      <w:pPr>
        <w:jc w:val="right"/>
        <w:rPr>
          <w:rFonts w:ascii="Tahoma" w:hAnsi="Tahoma" w:cs="Tahoma"/>
          <w:sz w:val="20"/>
          <w:szCs w:val="20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32365" w:rsidTr="00656FB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32365" w:rsidTr="00656FB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32365" w:rsidRDefault="00E32365" w:rsidP="00E3236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both"/>
      </w:pPr>
    </w:p>
    <w:p w:rsidR="00D80FF9" w:rsidRPr="00333297" w:rsidRDefault="00C4731F"/>
    <w:p w:rsidR="00E32365" w:rsidRPr="00333297" w:rsidRDefault="00E32365"/>
    <w:p w:rsidR="00E32365" w:rsidRPr="00333297" w:rsidRDefault="00E32365"/>
    <w:p w:rsidR="00E32365" w:rsidRPr="00333297" w:rsidRDefault="00E32365"/>
    <w:p w:rsidR="00E32365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61975" cy="5238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65" w:rsidRPr="00E46AFC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 w:rsidRPr="00E46AFC">
        <w:rPr>
          <w:rFonts w:ascii="Tahoma" w:hAnsi="Tahoma" w:cs="Tahoma"/>
          <w:sz w:val="20"/>
          <w:szCs w:val="20"/>
        </w:rPr>
        <w:t>ΥΠΕΥΘΥΝΗ ΔΗΛΩΣΗ</w:t>
      </w:r>
    </w:p>
    <w:p w:rsidR="00E32365" w:rsidRPr="00E46AFC" w:rsidRDefault="00E32365" w:rsidP="00E32365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E46AFC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παρ. 4 Ν. 1599/1986)</w:t>
      </w:r>
    </w:p>
    <w:p w:rsidR="00E32365" w:rsidRDefault="00E32365" w:rsidP="00E32365">
      <w:pPr>
        <w:pStyle w:val="a7"/>
        <w:jc w:val="left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ΠΡΟΣ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5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 w:rsidRPr="00233F78"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ind w:right="-2332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(Ε-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 w:rsidRPr="00233F78"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E32365" w:rsidRPr="003C4A2D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Αμείβομαι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δεν αμείβομαι ως ελεύθερος επαγγελματία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ς από άλλο έργο που χειρίζεται ο ΕΛΚΕ ΠΔΜ, </w:t>
            </w:r>
          </w:p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Λαμβάνω / δεν λαμβάνω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συγχρόνως υποτροφία από άλλη πηγή </w:t>
            </w:r>
            <w:r>
              <w:rPr>
                <w:rFonts w:ascii="Tahoma" w:hAnsi="Tahoma" w:cs="Tahoma"/>
                <w:sz w:val="16"/>
                <w:szCs w:val="16"/>
              </w:rPr>
              <w:t>και δεν ξεπερνώ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μηνιαίως τις 143 ώρες απασχόλησης βάσει της ωριαίας χρονοχρέωσής </w:t>
            </w:r>
            <w:r>
              <w:rPr>
                <w:rFonts w:ascii="Tahoma" w:hAnsi="Tahoma" w:cs="Tahoma"/>
                <w:sz w:val="16"/>
                <w:szCs w:val="16"/>
              </w:rPr>
              <w:t>μου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656FBD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33F7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233F78"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E32365" w:rsidRDefault="00E32365" w:rsidP="00E32365"/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Ημερομηνία:      ../../20</w:t>
      </w:r>
      <w:r w:rsidRPr="00E46AFC">
        <w:rPr>
          <w:rFonts w:ascii="Tahoma" w:hAnsi="Tahoma" w:cs="Tahoma"/>
          <w:sz w:val="18"/>
          <w:szCs w:val="18"/>
          <w:lang w:val="en-US"/>
        </w:rPr>
        <w:t>.</w:t>
      </w:r>
      <w:r w:rsidRPr="00E46AFC">
        <w:rPr>
          <w:rFonts w:ascii="Tahoma" w:hAnsi="Tahoma" w:cs="Tahoma"/>
          <w:sz w:val="18"/>
          <w:szCs w:val="18"/>
        </w:rPr>
        <w:t>..</w:t>
      </w: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Ο – Η Δηλών</w:t>
      </w:r>
    </w:p>
    <w:p w:rsidR="00E32365" w:rsidRDefault="00E32365" w:rsidP="00E32365">
      <w:pPr>
        <w:pStyle w:val="a8"/>
        <w:ind w:left="0"/>
        <w:jc w:val="right"/>
        <w:rPr>
          <w:rFonts w:ascii="Tahoma" w:hAnsi="Tahoma" w:cs="Tahoma"/>
          <w:sz w:val="18"/>
          <w:szCs w:val="18"/>
        </w:rPr>
      </w:pPr>
    </w:p>
    <w:p w:rsidR="00E32365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(Υπογραφή)</w:t>
      </w:r>
    </w:p>
    <w:p w:rsidR="00E32365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32365" w:rsidRPr="00C50DCB" w:rsidRDefault="00E32365" w:rsidP="00E32365">
      <w:pPr>
        <w:jc w:val="both"/>
        <w:rPr>
          <w:rFonts w:ascii="Tahoma" w:hAnsi="Tahoma" w:cs="Tahoma"/>
          <w:sz w:val="20"/>
          <w:szCs w:val="20"/>
        </w:rPr>
      </w:pPr>
    </w:p>
    <w:p w:rsidR="00E32365" w:rsidRPr="00E32365" w:rsidRDefault="00E32365"/>
    <w:sectPr w:rsidR="00E32365" w:rsidRPr="00E32365" w:rsidSect="006E7B66"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31F" w:rsidRDefault="00C4731F" w:rsidP="00E32365">
      <w:r>
        <w:separator/>
      </w:r>
    </w:p>
  </w:endnote>
  <w:endnote w:type="continuationSeparator" w:id="0">
    <w:p w:rsidR="00C4731F" w:rsidRDefault="00C4731F" w:rsidP="00E3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31F" w:rsidRDefault="00C4731F" w:rsidP="00E32365">
      <w:r>
        <w:separator/>
      </w:r>
    </w:p>
  </w:footnote>
  <w:footnote w:type="continuationSeparator" w:id="0">
    <w:p w:rsidR="00C4731F" w:rsidRDefault="00C4731F" w:rsidP="00E3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32365"/>
    <w:rsid w:val="00003BF7"/>
    <w:rsid w:val="0011764B"/>
    <w:rsid w:val="00333297"/>
    <w:rsid w:val="00342118"/>
    <w:rsid w:val="0034462B"/>
    <w:rsid w:val="00391E50"/>
    <w:rsid w:val="004908CE"/>
    <w:rsid w:val="004F635E"/>
    <w:rsid w:val="005536CF"/>
    <w:rsid w:val="005C71D0"/>
    <w:rsid w:val="006A5A63"/>
    <w:rsid w:val="0070292B"/>
    <w:rsid w:val="00771679"/>
    <w:rsid w:val="007E5B75"/>
    <w:rsid w:val="00971BA2"/>
    <w:rsid w:val="009B3537"/>
    <w:rsid w:val="00B406F1"/>
    <w:rsid w:val="00BF6905"/>
    <w:rsid w:val="00C4731F"/>
    <w:rsid w:val="00CC1BC2"/>
    <w:rsid w:val="00CD0288"/>
    <w:rsid w:val="00CF1322"/>
    <w:rsid w:val="00E3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3236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E3236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236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32365"/>
  </w:style>
  <w:style w:type="paragraph" w:styleId="a4">
    <w:name w:val="List Paragraph"/>
    <w:basedOn w:val="a"/>
    <w:qFormat/>
    <w:rsid w:val="00E32365"/>
    <w:pPr>
      <w:ind w:left="720"/>
    </w:pPr>
  </w:style>
  <w:style w:type="paragraph" w:styleId="a5">
    <w:name w:val="footer"/>
    <w:basedOn w:val="a"/>
    <w:link w:val="Char"/>
    <w:rsid w:val="00E323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3236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E323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E32365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Char1"/>
    <w:rsid w:val="00E32365"/>
    <w:pPr>
      <w:suppressAutoHyphens w:val="0"/>
      <w:jc w:val="center"/>
    </w:pPr>
    <w:rPr>
      <w:sz w:val="20"/>
    </w:rPr>
  </w:style>
  <w:style w:type="character" w:customStyle="1" w:styleId="Char1">
    <w:name w:val="Σώμα κειμένου Char"/>
    <w:basedOn w:val="a0"/>
    <w:link w:val="a7"/>
    <w:rsid w:val="00E32365"/>
    <w:rPr>
      <w:rFonts w:ascii="Times New Roman" w:eastAsia="Times New Roman" w:hAnsi="Times New Roman" w:cs="Times New Roman"/>
      <w:sz w:val="20"/>
      <w:szCs w:val="24"/>
    </w:rPr>
  </w:style>
  <w:style w:type="paragraph" w:styleId="20">
    <w:name w:val="Body Text 2"/>
    <w:basedOn w:val="a"/>
    <w:link w:val="2Char0"/>
    <w:rsid w:val="00E32365"/>
    <w:pPr>
      <w:suppressAutoHyphens w:val="0"/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E3236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Char2"/>
    <w:rsid w:val="00E32365"/>
    <w:pPr>
      <w:suppressAutoHyphens w:val="0"/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E323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2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3386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2023-02-28T12:21:00Z</dcterms:created>
  <dcterms:modified xsi:type="dcterms:W3CDTF">2023-02-28T12:21:00Z</dcterms:modified>
</cp:coreProperties>
</file>