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E32365" w:rsidTr="00656FB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6A5A63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E45382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4538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477CAD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AD" w:rsidRDefault="00477CAD" w:rsidP="00E32365">
      <w:r>
        <w:separator/>
      </w:r>
    </w:p>
  </w:endnote>
  <w:endnote w:type="continuationSeparator" w:id="0">
    <w:p w:rsidR="00477CAD" w:rsidRDefault="00477CAD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AD" w:rsidRDefault="00477CAD" w:rsidP="00E32365">
      <w:r>
        <w:separator/>
      </w:r>
    </w:p>
  </w:footnote>
  <w:footnote w:type="continuationSeparator" w:id="0">
    <w:p w:rsidR="00477CAD" w:rsidRDefault="00477CAD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11764B"/>
    <w:rsid w:val="00333297"/>
    <w:rsid w:val="00342118"/>
    <w:rsid w:val="0034462B"/>
    <w:rsid w:val="00391E50"/>
    <w:rsid w:val="00477CAD"/>
    <w:rsid w:val="004908CE"/>
    <w:rsid w:val="004F635E"/>
    <w:rsid w:val="005536CF"/>
    <w:rsid w:val="005C71D0"/>
    <w:rsid w:val="005D29AC"/>
    <w:rsid w:val="006A5A63"/>
    <w:rsid w:val="0070292B"/>
    <w:rsid w:val="00771679"/>
    <w:rsid w:val="007E5B75"/>
    <w:rsid w:val="00971BA2"/>
    <w:rsid w:val="009B3537"/>
    <w:rsid w:val="00B406F1"/>
    <w:rsid w:val="00BF6905"/>
    <w:rsid w:val="00C4731F"/>
    <w:rsid w:val="00CC1BC2"/>
    <w:rsid w:val="00CD0288"/>
    <w:rsid w:val="00CF1322"/>
    <w:rsid w:val="00E32365"/>
    <w:rsid w:val="00E4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2023-03-02T09:13:00Z</dcterms:created>
  <dcterms:modified xsi:type="dcterms:W3CDTF">2023-03-02T09:13:00Z</dcterms:modified>
</cp:coreProperties>
</file>