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7B5222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B522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0B722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27" w:rsidRDefault="000B7227" w:rsidP="009D7358">
      <w:r>
        <w:separator/>
      </w:r>
    </w:p>
  </w:endnote>
  <w:endnote w:type="continuationSeparator" w:id="0">
    <w:p w:rsidR="000B7227" w:rsidRDefault="000B7227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0B7227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27" w:rsidRDefault="000B7227" w:rsidP="009D7358">
      <w:r>
        <w:separator/>
      </w:r>
    </w:p>
  </w:footnote>
  <w:footnote w:type="continuationSeparator" w:id="0">
    <w:p w:rsidR="000B7227" w:rsidRDefault="000B7227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B7227"/>
    <w:rsid w:val="0011764B"/>
    <w:rsid w:val="001676EA"/>
    <w:rsid w:val="001A2484"/>
    <w:rsid w:val="004F635E"/>
    <w:rsid w:val="0068358D"/>
    <w:rsid w:val="007B5222"/>
    <w:rsid w:val="008A7E11"/>
    <w:rsid w:val="008E4C3B"/>
    <w:rsid w:val="009D7358"/>
    <w:rsid w:val="00B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2023-03-02T09:35:00Z</dcterms:created>
  <dcterms:modified xsi:type="dcterms:W3CDTF">2023-03-02T09:35:00Z</dcterms:modified>
</cp:coreProperties>
</file>