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3E0A63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E0A6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0E25DC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DC" w:rsidRDefault="000E25DC" w:rsidP="00E32365">
      <w:r>
        <w:separator/>
      </w:r>
    </w:p>
  </w:endnote>
  <w:endnote w:type="continuationSeparator" w:id="0">
    <w:p w:rsidR="000E25DC" w:rsidRDefault="000E25DC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DC" w:rsidRDefault="000E25DC" w:rsidP="00E32365">
      <w:r>
        <w:separator/>
      </w:r>
    </w:p>
  </w:footnote>
  <w:footnote w:type="continuationSeparator" w:id="0">
    <w:p w:rsidR="000E25DC" w:rsidRDefault="000E25DC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0E25DC"/>
    <w:rsid w:val="0011764B"/>
    <w:rsid w:val="001C3208"/>
    <w:rsid w:val="00333297"/>
    <w:rsid w:val="00391E50"/>
    <w:rsid w:val="003E0A63"/>
    <w:rsid w:val="004908CE"/>
    <w:rsid w:val="004F635E"/>
    <w:rsid w:val="005536CF"/>
    <w:rsid w:val="006A5A63"/>
    <w:rsid w:val="0070292B"/>
    <w:rsid w:val="00771679"/>
    <w:rsid w:val="007E5B75"/>
    <w:rsid w:val="00971BA2"/>
    <w:rsid w:val="009B3537"/>
    <w:rsid w:val="00B406F1"/>
    <w:rsid w:val="00BF6905"/>
    <w:rsid w:val="00CC1BC2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2023-03-10T09:17:00Z</dcterms:created>
  <dcterms:modified xsi:type="dcterms:W3CDTF">2023-03-10T09:17:00Z</dcterms:modified>
</cp:coreProperties>
</file>