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AE1B83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AE1B8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505A34"/>
    <w:p w:rsidR="00E32365" w:rsidRPr="00333297" w:rsidRDefault="00E32365"/>
    <w:p w:rsidR="00E32365" w:rsidRPr="00333297" w:rsidRDefault="00E32365"/>
    <w:p w:rsidR="00E32365" w:rsidRPr="00333297" w:rsidRDefault="00E32365"/>
    <w:sectPr w:rsidR="00E32365" w:rsidRPr="00333297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34" w:rsidRDefault="00505A34" w:rsidP="00E32365">
      <w:r>
        <w:separator/>
      </w:r>
    </w:p>
  </w:endnote>
  <w:endnote w:type="continuationSeparator" w:id="0">
    <w:p w:rsidR="00505A34" w:rsidRDefault="00505A34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34" w:rsidRDefault="00505A34" w:rsidP="00E32365">
      <w:r>
        <w:separator/>
      </w:r>
    </w:p>
  </w:footnote>
  <w:footnote w:type="continuationSeparator" w:id="0">
    <w:p w:rsidR="00505A34" w:rsidRDefault="00505A34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E25DC"/>
    <w:rsid w:val="0011764B"/>
    <w:rsid w:val="001C3208"/>
    <w:rsid w:val="00333297"/>
    <w:rsid w:val="00391E50"/>
    <w:rsid w:val="003E0A63"/>
    <w:rsid w:val="004908CE"/>
    <w:rsid w:val="004F635E"/>
    <w:rsid w:val="00505A34"/>
    <w:rsid w:val="005536CF"/>
    <w:rsid w:val="006A5A63"/>
    <w:rsid w:val="0070292B"/>
    <w:rsid w:val="00771679"/>
    <w:rsid w:val="007E5B75"/>
    <w:rsid w:val="00971BA2"/>
    <w:rsid w:val="009B3537"/>
    <w:rsid w:val="00AE1B83"/>
    <w:rsid w:val="00B406F1"/>
    <w:rsid w:val="00BF6905"/>
    <w:rsid w:val="00CC1BC2"/>
    <w:rsid w:val="00E32365"/>
    <w:rsid w:val="00F0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2023-03-10T09:55:00Z</dcterms:created>
  <dcterms:modified xsi:type="dcterms:W3CDTF">2023-03-10T09:55:00Z</dcterms:modified>
</cp:coreProperties>
</file>