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F5" w:rsidRDefault="007423F5" w:rsidP="007423F5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7423F5" w:rsidRDefault="007423F5" w:rsidP="007423F5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7423F5" w:rsidRDefault="007423F5" w:rsidP="007423F5"/>
    <w:p w:rsidR="007423F5" w:rsidRDefault="007423F5" w:rsidP="007423F5">
      <w:pPr>
        <w:jc w:val="center"/>
      </w:pPr>
    </w:p>
    <w:p w:rsidR="007423F5" w:rsidRDefault="007423F5" w:rsidP="007423F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7423F5" w:rsidRDefault="007423F5" w:rsidP="007423F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7423F5" w:rsidRDefault="007423F5" w:rsidP="007423F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7423F5" w:rsidRDefault="007423F5" w:rsidP="007423F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7423F5" w:rsidRDefault="007423F5" w:rsidP="007423F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7423F5" w:rsidRDefault="007423F5" w:rsidP="007423F5">
      <w:pPr>
        <w:spacing w:line="360" w:lineRule="auto"/>
      </w:pPr>
    </w:p>
    <w:p w:rsidR="007423F5" w:rsidRDefault="007423F5" w:rsidP="007423F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7423F5" w:rsidTr="005372F1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7423F5" w:rsidRDefault="007423F5" w:rsidP="007423F5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7423F5" w:rsidRDefault="007423F5" w:rsidP="007423F5">
      <w:pPr>
        <w:ind w:left="426"/>
        <w:rPr>
          <w:rFonts w:cs="Tahoma"/>
        </w:rPr>
      </w:pPr>
    </w:p>
    <w:p w:rsidR="007423F5" w:rsidRDefault="007423F5" w:rsidP="007423F5">
      <w:pPr>
        <w:ind w:left="426"/>
      </w:pPr>
    </w:p>
    <w:p w:rsidR="007423F5" w:rsidRDefault="007423F5" w:rsidP="007423F5">
      <w:pPr>
        <w:ind w:left="426"/>
      </w:pPr>
    </w:p>
    <w:p w:rsidR="007423F5" w:rsidRPr="00414CB0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Pr="00566BFC" w:rsidRDefault="007423F5" w:rsidP="007423F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7423F5" w:rsidRPr="00566BFC" w:rsidRDefault="00FC6DBB" w:rsidP="007423F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7423F5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7423F5" w:rsidRPr="00566BFC" w:rsidRDefault="007423F5" w:rsidP="007423F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7423F5" w:rsidRPr="00566BFC" w:rsidRDefault="007423F5" w:rsidP="007423F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FC6DBB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7423F5" w:rsidRDefault="007423F5" w:rsidP="007423F5">
      <w:pPr>
        <w:jc w:val="right"/>
        <w:rPr>
          <w:rFonts w:ascii="Tahoma" w:hAnsi="Tahoma" w:cs="Tahoma"/>
          <w:sz w:val="20"/>
          <w:szCs w:val="20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Pr="00414CB0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7423F5" w:rsidRDefault="007423F5" w:rsidP="007423F5">
      <w:pPr>
        <w:rPr>
          <w:rFonts w:ascii="Tahoma" w:hAnsi="Tahoma" w:cs="Tahoma"/>
          <w:sz w:val="20"/>
          <w:szCs w:val="16"/>
        </w:rPr>
      </w:pPr>
    </w:p>
    <w:p w:rsidR="007423F5" w:rsidRPr="00414CB0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7423F5" w:rsidRDefault="007423F5" w:rsidP="007423F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423F5" w:rsidRDefault="007423F5" w:rsidP="007423F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rPr>
          <w:rFonts w:ascii="Tahoma" w:hAnsi="Tahoma" w:cs="Tahoma"/>
          <w:sz w:val="20"/>
          <w:szCs w:val="18"/>
        </w:rPr>
      </w:pPr>
    </w:p>
    <w:p w:rsidR="007423F5" w:rsidRDefault="007423F5" w:rsidP="007423F5">
      <w:pPr>
        <w:spacing w:line="360" w:lineRule="auto"/>
      </w:pPr>
    </w:p>
    <w:p w:rsidR="007423F5" w:rsidRDefault="007423F5" w:rsidP="007423F5">
      <w:pPr>
        <w:spacing w:line="360" w:lineRule="auto"/>
      </w:pPr>
    </w:p>
    <w:p w:rsidR="007423F5" w:rsidRDefault="007423F5" w:rsidP="007423F5">
      <w:pPr>
        <w:spacing w:line="360" w:lineRule="auto"/>
      </w:pPr>
    </w:p>
    <w:p w:rsidR="003E219D" w:rsidRDefault="003E219D" w:rsidP="007423F5">
      <w:pPr>
        <w:spacing w:line="360" w:lineRule="auto"/>
      </w:pPr>
    </w:p>
    <w:p w:rsidR="003E219D" w:rsidRDefault="003E219D" w:rsidP="007423F5">
      <w:pPr>
        <w:spacing w:line="360" w:lineRule="auto"/>
      </w:pPr>
    </w:p>
    <w:p w:rsidR="007423F5" w:rsidRDefault="007423F5" w:rsidP="007423F5">
      <w:pPr>
        <w:jc w:val="center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jc w:val="center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7423F5" w:rsidTr="005372F1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23F5" w:rsidRDefault="007423F5" w:rsidP="005372F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7423F5" w:rsidTr="005372F1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23F5" w:rsidRDefault="007423F5" w:rsidP="005372F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423F5" w:rsidRDefault="007423F5" w:rsidP="005372F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423F5" w:rsidRDefault="007423F5" w:rsidP="005372F1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423F5" w:rsidTr="005372F1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7423F5" w:rsidRDefault="007423F5" w:rsidP="00537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423F5" w:rsidRDefault="007423F5" w:rsidP="00537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423F5" w:rsidRDefault="007423F5" w:rsidP="005372F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7423F5" w:rsidRDefault="007423F5" w:rsidP="005372F1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423F5" w:rsidRDefault="007423F5" w:rsidP="005372F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7423F5" w:rsidRDefault="007423F5" w:rsidP="007423F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423F5" w:rsidRDefault="007423F5" w:rsidP="007423F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7423F5" w:rsidRDefault="007423F5" w:rsidP="007423F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7423F5" w:rsidRDefault="007423F5" w:rsidP="007423F5">
      <w:pPr>
        <w:pStyle w:val="a5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pStyle w:val="a5"/>
        <w:rPr>
          <w:rFonts w:ascii="Tahoma" w:hAnsi="Tahoma" w:cs="Tahoma"/>
          <w:sz w:val="22"/>
          <w:szCs w:val="22"/>
        </w:rPr>
      </w:pPr>
    </w:p>
    <w:p w:rsidR="007423F5" w:rsidRDefault="007423F5" w:rsidP="007423F5">
      <w:pPr>
        <w:jc w:val="both"/>
      </w:pPr>
    </w:p>
    <w:p w:rsidR="00D80FF9" w:rsidRDefault="0078439A"/>
    <w:sectPr w:rsidR="00D80FF9" w:rsidSect="006E7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39A" w:rsidRDefault="0078439A" w:rsidP="00656816">
      <w:r>
        <w:separator/>
      </w:r>
    </w:p>
  </w:endnote>
  <w:endnote w:type="continuationSeparator" w:id="0">
    <w:p w:rsidR="0078439A" w:rsidRDefault="0078439A" w:rsidP="00656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8439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8439A">
    <w:pPr>
      <w:pStyle w:val="a7"/>
    </w:pPr>
  </w:p>
  <w:p w:rsidR="00BC4D7B" w:rsidRDefault="0078439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843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39A" w:rsidRDefault="0078439A" w:rsidP="00656816">
      <w:r>
        <w:separator/>
      </w:r>
    </w:p>
  </w:footnote>
  <w:footnote w:type="continuationSeparator" w:id="0">
    <w:p w:rsidR="0078439A" w:rsidRDefault="0078439A" w:rsidP="00656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8439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8439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843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3F5"/>
    <w:rsid w:val="0011764B"/>
    <w:rsid w:val="003E219D"/>
    <w:rsid w:val="00455738"/>
    <w:rsid w:val="004F635E"/>
    <w:rsid w:val="0058524E"/>
    <w:rsid w:val="00656816"/>
    <w:rsid w:val="007423F5"/>
    <w:rsid w:val="0078439A"/>
    <w:rsid w:val="00F030AD"/>
    <w:rsid w:val="00FC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7423F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423F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7423F5"/>
  </w:style>
  <w:style w:type="paragraph" w:styleId="a4">
    <w:name w:val="Body Text"/>
    <w:basedOn w:val="a"/>
    <w:link w:val="Char"/>
    <w:rsid w:val="007423F5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7423F5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423F5"/>
    <w:pPr>
      <w:ind w:left="720"/>
    </w:pPr>
  </w:style>
  <w:style w:type="paragraph" w:styleId="a6">
    <w:name w:val="header"/>
    <w:basedOn w:val="a"/>
    <w:link w:val="Char0"/>
    <w:rsid w:val="007423F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7423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7423F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7423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7423F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2023-03-23T11:51:00Z</dcterms:created>
  <dcterms:modified xsi:type="dcterms:W3CDTF">2023-03-23T11:51:00Z</dcterms:modified>
</cp:coreProperties>
</file>