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7423F5" w:rsidTr="005372F1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ind w:left="426"/>
      </w:pPr>
    </w:p>
    <w:p w:rsidR="007423F5" w:rsidRDefault="007423F5" w:rsidP="007423F5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307823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0782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4A1C98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98" w:rsidRDefault="004A1C98" w:rsidP="00656816">
      <w:r>
        <w:separator/>
      </w:r>
    </w:p>
  </w:endnote>
  <w:endnote w:type="continuationSeparator" w:id="0">
    <w:p w:rsidR="004A1C98" w:rsidRDefault="004A1C98" w:rsidP="006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>
    <w:pPr>
      <w:pStyle w:val="a7"/>
    </w:pPr>
  </w:p>
  <w:p w:rsidR="00BC4D7B" w:rsidRDefault="004A1C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98" w:rsidRDefault="004A1C98" w:rsidP="00656816">
      <w:r>
        <w:separator/>
      </w:r>
    </w:p>
  </w:footnote>
  <w:footnote w:type="continuationSeparator" w:id="0">
    <w:p w:rsidR="004A1C98" w:rsidRDefault="004A1C98" w:rsidP="006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A1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07823"/>
    <w:rsid w:val="00455738"/>
    <w:rsid w:val="004A1C98"/>
    <w:rsid w:val="004F635E"/>
    <w:rsid w:val="0058524E"/>
    <w:rsid w:val="00656816"/>
    <w:rsid w:val="007423F5"/>
    <w:rsid w:val="00962C3E"/>
    <w:rsid w:val="00F0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2023-03-23T12:10:00Z</dcterms:created>
  <dcterms:modified xsi:type="dcterms:W3CDTF">2023-03-23T12:10:00Z</dcterms:modified>
</cp:coreProperties>
</file>