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F47B5E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47B5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lang w:val="en-US"/>
        </w:rPr>
      </w:pPr>
    </w:p>
    <w:p w:rsidR="003B662F" w:rsidRPr="003B662F" w:rsidRDefault="003B662F" w:rsidP="00974FCF">
      <w:pPr>
        <w:spacing w:line="360" w:lineRule="auto"/>
        <w:rPr>
          <w:lang w:val="en-US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FF6E32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32" w:rsidRDefault="00FF6E32" w:rsidP="002655DE">
      <w:r>
        <w:separator/>
      </w:r>
    </w:p>
  </w:endnote>
  <w:endnote w:type="continuationSeparator" w:id="0">
    <w:p w:rsidR="00FF6E32" w:rsidRDefault="00FF6E32" w:rsidP="0026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FF6E32">
    <w:pPr>
      <w:pStyle w:val="a6"/>
    </w:pPr>
  </w:p>
  <w:p w:rsidR="00BC4D7B" w:rsidRDefault="00FF6E32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32" w:rsidRDefault="00FF6E32" w:rsidP="002655DE">
      <w:r>
        <w:separator/>
      </w:r>
    </w:p>
  </w:footnote>
  <w:footnote w:type="continuationSeparator" w:id="0">
    <w:p w:rsidR="00FF6E32" w:rsidRDefault="00FF6E32" w:rsidP="0026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2655DE"/>
    <w:rsid w:val="003B662F"/>
    <w:rsid w:val="004F635E"/>
    <w:rsid w:val="00952280"/>
    <w:rsid w:val="00953ABD"/>
    <w:rsid w:val="00974FCF"/>
    <w:rsid w:val="00D432D2"/>
    <w:rsid w:val="00F47B5E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22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2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2023-03-23T13:03:00Z</dcterms:created>
  <dcterms:modified xsi:type="dcterms:W3CDTF">2023-03-23T13:03:00Z</dcterms:modified>
</cp:coreProperties>
</file>