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74FCF" w:rsidTr="00EB530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ind w:left="426"/>
      </w:pPr>
    </w:p>
    <w:p w:rsidR="00974FCF" w:rsidRDefault="00974FCF" w:rsidP="00974FC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</w:t>
      </w:r>
      <w:r w:rsidR="00212497" w:rsidRPr="00212497">
        <w:rPr>
          <w:rStyle w:val="a3"/>
          <w:rFonts w:ascii="Tahoma" w:hAnsi="Tahoma" w:cs="Tahoma"/>
          <w:sz w:val="20"/>
        </w:rPr>
        <w:t>,</w:t>
      </w:r>
      <w:r>
        <w:rPr>
          <w:rStyle w:val="a3"/>
          <w:rFonts w:ascii="Tahoma" w:hAnsi="Tahoma" w:cs="Tahoma"/>
          <w:sz w:val="20"/>
        </w:rPr>
        <w:t xml:space="preserve"> ή θέση 2</w:t>
      </w:r>
      <w:r w:rsidR="00212497" w:rsidRPr="00212497">
        <w:rPr>
          <w:rStyle w:val="a3"/>
          <w:rFonts w:ascii="Tahoma" w:hAnsi="Tahoma" w:cs="Tahoma"/>
          <w:sz w:val="20"/>
        </w:rPr>
        <w:t xml:space="preserve">, </w:t>
      </w:r>
      <w:r w:rsidR="00212497">
        <w:rPr>
          <w:rStyle w:val="a3"/>
          <w:rFonts w:ascii="Tahoma" w:hAnsi="Tahoma" w:cs="Tahoma"/>
          <w:sz w:val="20"/>
        </w:rPr>
        <w:t xml:space="preserve">ή θέση </w:t>
      </w:r>
      <w:r w:rsidR="00212497" w:rsidRPr="00212497">
        <w:rPr>
          <w:rStyle w:val="a3"/>
          <w:rFonts w:ascii="Tahoma" w:hAnsi="Tahoma" w:cs="Tahoma"/>
          <w:sz w:val="20"/>
        </w:rPr>
        <w:t>…..</w:t>
      </w:r>
      <w:r>
        <w:rPr>
          <w:rStyle w:val="a3"/>
          <w:rFonts w:ascii="Tahoma" w:hAnsi="Tahoma" w:cs="Tahoma"/>
          <w:sz w:val="20"/>
        </w:rPr>
        <w:t>)</w:t>
      </w: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48260A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8260A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B33CF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F9" w:rsidRDefault="00B33CF9" w:rsidP="002655DE">
      <w:r>
        <w:separator/>
      </w:r>
    </w:p>
  </w:endnote>
  <w:endnote w:type="continuationSeparator" w:id="0">
    <w:p w:rsidR="00B33CF9" w:rsidRDefault="00B33CF9" w:rsidP="0026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B33CF9">
    <w:pPr>
      <w:pStyle w:val="a6"/>
    </w:pPr>
  </w:p>
  <w:p w:rsidR="00BC4D7B" w:rsidRDefault="00B33CF9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F9" w:rsidRDefault="00B33CF9" w:rsidP="002655DE">
      <w:r>
        <w:separator/>
      </w:r>
    </w:p>
  </w:footnote>
  <w:footnote w:type="continuationSeparator" w:id="0">
    <w:p w:rsidR="00B33CF9" w:rsidRDefault="00B33CF9" w:rsidP="0026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212497"/>
    <w:rsid w:val="002655DE"/>
    <w:rsid w:val="0048260A"/>
    <w:rsid w:val="004F635E"/>
    <w:rsid w:val="00952280"/>
    <w:rsid w:val="00953ABD"/>
    <w:rsid w:val="00974FCF"/>
    <w:rsid w:val="00B33CF9"/>
    <w:rsid w:val="00D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228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22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2023-03-24T08:37:00Z</dcterms:created>
  <dcterms:modified xsi:type="dcterms:W3CDTF">2023-03-24T08:37:00Z</dcterms:modified>
</cp:coreProperties>
</file>