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CF" w:rsidRDefault="00974FCF" w:rsidP="00974FCF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74FCF" w:rsidRDefault="00974FCF" w:rsidP="00974FC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74FCF" w:rsidRDefault="00974FCF" w:rsidP="00974FCF"/>
    <w:p w:rsidR="00974FCF" w:rsidRDefault="00974FCF" w:rsidP="00974FCF">
      <w:pPr>
        <w:jc w:val="center"/>
      </w:pPr>
    </w:p>
    <w:p w:rsidR="00974FCF" w:rsidRDefault="00974FCF" w:rsidP="00974F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74FCF" w:rsidRDefault="00974FCF" w:rsidP="00974F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74FCF" w:rsidTr="00EB530C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74FCF" w:rsidRDefault="00974FCF" w:rsidP="00974FCF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974FCF" w:rsidRDefault="00974FCF" w:rsidP="00974FCF">
      <w:pPr>
        <w:ind w:left="426"/>
        <w:rPr>
          <w:rFonts w:cs="Tahoma"/>
        </w:rPr>
      </w:pPr>
    </w:p>
    <w:p w:rsidR="00974FCF" w:rsidRDefault="00974FCF" w:rsidP="00974FCF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974FCF" w:rsidTr="00EB530C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974FCF" w:rsidRDefault="00974FCF" w:rsidP="00974FCF">
      <w:pPr>
        <w:ind w:left="426"/>
      </w:pPr>
    </w:p>
    <w:p w:rsidR="00974FCF" w:rsidRDefault="00974FCF" w:rsidP="00974FCF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</w:t>
      </w:r>
      <w:r w:rsidR="00212497" w:rsidRPr="00212497">
        <w:rPr>
          <w:rStyle w:val="a3"/>
          <w:rFonts w:ascii="Tahoma" w:hAnsi="Tahoma" w:cs="Tahoma"/>
          <w:sz w:val="20"/>
        </w:rPr>
        <w:t>,</w:t>
      </w:r>
      <w:r>
        <w:rPr>
          <w:rStyle w:val="a3"/>
          <w:rFonts w:ascii="Tahoma" w:hAnsi="Tahoma" w:cs="Tahoma"/>
          <w:sz w:val="20"/>
        </w:rPr>
        <w:t xml:space="preserve"> ή θέση 2</w:t>
      </w:r>
      <w:r w:rsidR="00212497" w:rsidRPr="00212497">
        <w:rPr>
          <w:rStyle w:val="a3"/>
          <w:rFonts w:ascii="Tahoma" w:hAnsi="Tahoma" w:cs="Tahoma"/>
          <w:sz w:val="20"/>
        </w:rPr>
        <w:t xml:space="preserve">, </w:t>
      </w:r>
      <w:r w:rsidR="00212497">
        <w:rPr>
          <w:rStyle w:val="a3"/>
          <w:rFonts w:ascii="Tahoma" w:hAnsi="Tahoma" w:cs="Tahoma"/>
          <w:sz w:val="20"/>
        </w:rPr>
        <w:t xml:space="preserve">ή θέση </w:t>
      </w:r>
      <w:r w:rsidR="00A27760" w:rsidRPr="00A27760">
        <w:rPr>
          <w:rStyle w:val="a3"/>
          <w:rFonts w:ascii="Tahoma" w:hAnsi="Tahoma" w:cs="Tahoma"/>
          <w:sz w:val="20"/>
        </w:rPr>
        <w:t>3</w:t>
      </w:r>
      <w:r>
        <w:rPr>
          <w:rStyle w:val="a3"/>
          <w:rFonts w:ascii="Tahoma" w:hAnsi="Tahoma" w:cs="Tahoma"/>
          <w:sz w:val="20"/>
        </w:rPr>
        <w:t>)</w:t>
      </w:r>
    </w:p>
    <w:p w:rsidR="00974FCF" w:rsidRPr="00414CB0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566BFC" w:rsidRDefault="00974FCF" w:rsidP="00974FCF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74FCF" w:rsidRPr="00566BFC" w:rsidRDefault="00401876" w:rsidP="00974FCF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974FCF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974FCF" w:rsidRPr="00566BFC" w:rsidRDefault="00974FCF" w:rsidP="00974FCF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974FCF" w:rsidRPr="00566BFC" w:rsidRDefault="00974FCF" w:rsidP="00974FCF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401876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74FCF" w:rsidRDefault="00974FCF" w:rsidP="00974FCF">
      <w:pPr>
        <w:jc w:val="right"/>
        <w:rPr>
          <w:rFonts w:ascii="Tahoma" w:hAnsi="Tahoma" w:cs="Tahoma"/>
          <w:sz w:val="20"/>
          <w:szCs w:val="20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414CB0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414CB0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jc w:val="center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jc w:val="center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974FCF" w:rsidTr="00EB530C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74FCF" w:rsidTr="00EB530C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74FCF" w:rsidRDefault="00974FCF" w:rsidP="00EB530C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74FCF" w:rsidRDefault="00974FCF" w:rsidP="00974FCF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74FCF" w:rsidRDefault="00974FCF" w:rsidP="00974FCF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74FCF" w:rsidRDefault="00974FCF" w:rsidP="00974FCF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74FCF" w:rsidRDefault="00974FCF" w:rsidP="00974FCF">
      <w:pPr>
        <w:pStyle w:val="a5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pStyle w:val="a5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jc w:val="both"/>
      </w:pPr>
    </w:p>
    <w:p w:rsidR="00D80FF9" w:rsidRDefault="00700146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46" w:rsidRDefault="00700146" w:rsidP="002655DE">
      <w:r>
        <w:separator/>
      </w:r>
    </w:p>
  </w:endnote>
  <w:endnote w:type="continuationSeparator" w:id="0">
    <w:p w:rsidR="00700146" w:rsidRDefault="00700146" w:rsidP="0026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700146">
    <w:pPr>
      <w:pStyle w:val="a6"/>
    </w:pPr>
  </w:p>
  <w:p w:rsidR="00BC4D7B" w:rsidRDefault="00700146" w:rsidP="003963B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46" w:rsidRDefault="00700146" w:rsidP="002655DE">
      <w:r>
        <w:separator/>
      </w:r>
    </w:p>
  </w:footnote>
  <w:footnote w:type="continuationSeparator" w:id="0">
    <w:p w:rsidR="00700146" w:rsidRDefault="00700146" w:rsidP="00265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74FCF"/>
    <w:rsid w:val="0011764B"/>
    <w:rsid w:val="00212497"/>
    <w:rsid w:val="002655DE"/>
    <w:rsid w:val="00401876"/>
    <w:rsid w:val="0048260A"/>
    <w:rsid w:val="004F635E"/>
    <w:rsid w:val="00700146"/>
    <w:rsid w:val="00952280"/>
    <w:rsid w:val="00953ABD"/>
    <w:rsid w:val="00974FCF"/>
    <w:rsid w:val="00A27760"/>
    <w:rsid w:val="00B33CF9"/>
    <w:rsid w:val="00D4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74FC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74FC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74FCF"/>
  </w:style>
  <w:style w:type="paragraph" w:styleId="a4">
    <w:name w:val="Body Text"/>
    <w:basedOn w:val="a"/>
    <w:link w:val="Char"/>
    <w:rsid w:val="00974FCF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974FC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974FCF"/>
    <w:pPr>
      <w:ind w:left="720"/>
    </w:pPr>
  </w:style>
  <w:style w:type="paragraph" w:styleId="a6">
    <w:name w:val="footer"/>
    <w:basedOn w:val="a"/>
    <w:link w:val="Char0"/>
    <w:rsid w:val="00974F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74F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74FC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95228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95228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2023-03-24T09:05:00Z</dcterms:created>
  <dcterms:modified xsi:type="dcterms:W3CDTF">2023-03-24T09:05:00Z</dcterms:modified>
</cp:coreProperties>
</file>