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6A5A63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385D41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385D41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343A9F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9F" w:rsidRDefault="00343A9F" w:rsidP="00E32365">
      <w:r>
        <w:separator/>
      </w:r>
    </w:p>
  </w:endnote>
  <w:endnote w:type="continuationSeparator" w:id="0">
    <w:p w:rsidR="00343A9F" w:rsidRDefault="00343A9F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9F" w:rsidRDefault="00343A9F" w:rsidP="00E32365">
      <w:r>
        <w:separator/>
      </w:r>
    </w:p>
  </w:footnote>
  <w:footnote w:type="continuationSeparator" w:id="0">
    <w:p w:rsidR="00343A9F" w:rsidRDefault="00343A9F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11764B"/>
    <w:rsid w:val="00333297"/>
    <w:rsid w:val="00342118"/>
    <w:rsid w:val="00343A9F"/>
    <w:rsid w:val="0034462B"/>
    <w:rsid w:val="00385D41"/>
    <w:rsid w:val="00391E50"/>
    <w:rsid w:val="004908CE"/>
    <w:rsid w:val="004F635E"/>
    <w:rsid w:val="005536CF"/>
    <w:rsid w:val="005C71D0"/>
    <w:rsid w:val="006A5A63"/>
    <w:rsid w:val="0070292B"/>
    <w:rsid w:val="00771679"/>
    <w:rsid w:val="007E5B75"/>
    <w:rsid w:val="00971BA2"/>
    <w:rsid w:val="009B3537"/>
    <w:rsid w:val="00B406F1"/>
    <w:rsid w:val="00BF6905"/>
    <w:rsid w:val="00C4731F"/>
    <w:rsid w:val="00CC1BC2"/>
    <w:rsid w:val="00CD0288"/>
    <w:rsid w:val="00CF1322"/>
    <w:rsid w:val="00D2197C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D2197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D219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2023-03-24T09:27:00Z</dcterms:created>
  <dcterms:modified xsi:type="dcterms:W3CDTF">2023-03-24T09:27:00Z</dcterms:modified>
</cp:coreProperties>
</file>