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D16C2E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16C2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FE09B6" w:rsidRDefault="00FE09B6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E03B56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56" w:rsidRDefault="00E03B56" w:rsidP="00F342AB">
      <w:r>
        <w:separator/>
      </w:r>
    </w:p>
  </w:endnote>
  <w:endnote w:type="continuationSeparator" w:id="0">
    <w:p w:rsidR="00E03B56" w:rsidRDefault="00E03B56" w:rsidP="00F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>
    <w:pPr>
      <w:pStyle w:val="a7"/>
    </w:pPr>
  </w:p>
  <w:p w:rsidR="00BC4D7B" w:rsidRDefault="00E03B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56" w:rsidRDefault="00E03B56" w:rsidP="00F342AB">
      <w:r>
        <w:separator/>
      </w:r>
    </w:p>
  </w:footnote>
  <w:footnote w:type="continuationSeparator" w:id="0">
    <w:p w:rsidR="00E03B56" w:rsidRDefault="00E03B56" w:rsidP="00F3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B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062E21"/>
    <w:rsid w:val="0011764B"/>
    <w:rsid w:val="00455738"/>
    <w:rsid w:val="004F635E"/>
    <w:rsid w:val="007423F5"/>
    <w:rsid w:val="00B35FBD"/>
    <w:rsid w:val="00D16C2E"/>
    <w:rsid w:val="00E03B56"/>
    <w:rsid w:val="00F342AB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2023-03-24T11:30:00Z</dcterms:created>
  <dcterms:modified xsi:type="dcterms:W3CDTF">2023-03-24T11:30:00Z</dcterms:modified>
</cp:coreProperties>
</file>