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BE" w:rsidRDefault="004621BE" w:rsidP="004621B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4621BE" w:rsidRDefault="004621BE" w:rsidP="004621B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4621BE" w:rsidRDefault="004621BE" w:rsidP="004621BE"/>
    <w:p w:rsidR="004621BE" w:rsidRDefault="004621BE" w:rsidP="004621BE">
      <w:pPr>
        <w:jc w:val="center"/>
      </w:pPr>
    </w:p>
    <w:p w:rsidR="004621BE" w:rsidRDefault="004621BE" w:rsidP="004621B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4621BE" w:rsidRDefault="004621BE" w:rsidP="004621B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4621BE" w:rsidRDefault="004621BE" w:rsidP="004621B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4621BE" w:rsidRDefault="004621BE" w:rsidP="004621B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4621BE" w:rsidRDefault="004621BE" w:rsidP="004621B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4621BE" w:rsidRDefault="004621BE" w:rsidP="004621BE">
      <w:pPr>
        <w:spacing w:line="360" w:lineRule="auto"/>
      </w:pPr>
    </w:p>
    <w:p w:rsidR="004621BE" w:rsidRDefault="004621BE" w:rsidP="004621B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4621BE" w:rsidTr="005C6A7A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4621BE" w:rsidRDefault="004621BE" w:rsidP="004621BE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4621BE" w:rsidRDefault="004621BE" w:rsidP="004621BE">
      <w:pPr>
        <w:ind w:left="426"/>
        <w:rPr>
          <w:rFonts w:cs="Tahoma"/>
        </w:rPr>
      </w:pPr>
    </w:p>
    <w:p w:rsidR="004621BE" w:rsidRDefault="004621BE" w:rsidP="004621BE">
      <w:pPr>
        <w:ind w:left="426"/>
      </w:pPr>
    </w:p>
    <w:p w:rsidR="004621BE" w:rsidRPr="00414CB0" w:rsidRDefault="004621BE" w:rsidP="004621BE">
      <w:pPr>
        <w:rPr>
          <w:rFonts w:ascii="Tahoma" w:hAnsi="Tahoma" w:cs="Tahoma"/>
          <w:sz w:val="20"/>
          <w:szCs w:val="16"/>
        </w:rPr>
      </w:pPr>
    </w:p>
    <w:p w:rsidR="004621BE" w:rsidRPr="00566BFC" w:rsidRDefault="004621BE" w:rsidP="004621B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4621BE" w:rsidRPr="00566BFC" w:rsidRDefault="004621BE" w:rsidP="004621B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4621BE" w:rsidRPr="00566BFC" w:rsidRDefault="004621BE" w:rsidP="004621B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4621BE" w:rsidRPr="00566BFC" w:rsidRDefault="004621BE" w:rsidP="004621B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4621BE" w:rsidRDefault="004621BE" w:rsidP="004621BE">
      <w:pPr>
        <w:jc w:val="right"/>
        <w:rPr>
          <w:rFonts w:ascii="Tahoma" w:hAnsi="Tahoma" w:cs="Tahoma"/>
          <w:sz w:val="20"/>
          <w:szCs w:val="20"/>
        </w:rPr>
      </w:pPr>
    </w:p>
    <w:p w:rsidR="004621BE" w:rsidRDefault="004621BE" w:rsidP="004621BE">
      <w:pPr>
        <w:rPr>
          <w:rFonts w:ascii="Tahoma" w:hAnsi="Tahoma" w:cs="Tahoma"/>
          <w:sz w:val="20"/>
          <w:szCs w:val="16"/>
        </w:rPr>
      </w:pPr>
    </w:p>
    <w:p w:rsidR="004621BE" w:rsidRDefault="004621BE" w:rsidP="004621B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4621BE" w:rsidRDefault="004621BE" w:rsidP="004621BE">
      <w:pPr>
        <w:rPr>
          <w:rFonts w:ascii="Tahoma" w:hAnsi="Tahoma" w:cs="Tahoma"/>
          <w:sz w:val="20"/>
          <w:szCs w:val="16"/>
        </w:rPr>
      </w:pPr>
    </w:p>
    <w:p w:rsidR="004621BE" w:rsidRDefault="004621BE" w:rsidP="004621BE">
      <w:pPr>
        <w:rPr>
          <w:rFonts w:ascii="Tahoma" w:hAnsi="Tahoma" w:cs="Tahoma"/>
          <w:sz w:val="20"/>
          <w:szCs w:val="16"/>
        </w:rPr>
      </w:pPr>
    </w:p>
    <w:p w:rsidR="004621BE" w:rsidRDefault="004621BE" w:rsidP="004621BE">
      <w:pPr>
        <w:rPr>
          <w:rFonts w:ascii="Tahoma" w:hAnsi="Tahoma" w:cs="Tahoma"/>
          <w:sz w:val="20"/>
          <w:szCs w:val="16"/>
        </w:rPr>
      </w:pPr>
    </w:p>
    <w:p w:rsidR="004621BE" w:rsidRDefault="004621BE" w:rsidP="004621BE">
      <w:pPr>
        <w:rPr>
          <w:rFonts w:ascii="Tahoma" w:hAnsi="Tahoma" w:cs="Tahoma"/>
          <w:sz w:val="20"/>
          <w:szCs w:val="16"/>
        </w:rPr>
      </w:pPr>
    </w:p>
    <w:p w:rsidR="004621BE" w:rsidRDefault="004621BE" w:rsidP="004621BE">
      <w:pPr>
        <w:rPr>
          <w:rFonts w:ascii="Tahoma" w:hAnsi="Tahoma" w:cs="Tahoma"/>
          <w:sz w:val="20"/>
          <w:szCs w:val="16"/>
        </w:rPr>
      </w:pPr>
    </w:p>
    <w:p w:rsidR="004621BE" w:rsidRDefault="004621BE" w:rsidP="004621BE">
      <w:pPr>
        <w:rPr>
          <w:rFonts w:ascii="Tahoma" w:hAnsi="Tahoma" w:cs="Tahoma"/>
          <w:sz w:val="20"/>
          <w:szCs w:val="16"/>
        </w:rPr>
      </w:pPr>
    </w:p>
    <w:p w:rsidR="004621BE" w:rsidRDefault="004621BE" w:rsidP="004621BE">
      <w:pPr>
        <w:rPr>
          <w:rFonts w:ascii="Tahoma" w:hAnsi="Tahoma" w:cs="Tahoma"/>
          <w:sz w:val="20"/>
          <w:szCs w:val="16"/>
        </w:rPr>
      </w:pPr>
    </w:p>
    <w:p w:rsidR="004621BE" w:rsidRDefault="004621BE" w:rsidP="004621BE">
      <w:pPr>
        <w:rPr>
          <w:rFonts w:ascii="Tahoma" w:hAnsi="Tahoma" w:cs="Tahoma"/>
          <w:sz w:val="20"/>
          <w:szCs w:val="16"/>
        </w:rPr>
      </w:pPr>
    </w:p>
    <w:p w:rsidR="004621BE" w:rsidRPr="00414CB0" w:rsidRDefault="004621BE" w:rsidP="004621BE">
      <w:pPr>
        <w:rPr>
          <w:rFonts w:ascii="Tahoma" w:hAnsi="Tahoma" w:cs="Tahoma"/>
          <w:sz w:val="20"/>
          <w:szCs w:val="16"/>
        </w:rPr>
      </w:pPr>
    </w:p>
    <w:p w:rsidR="004621BE" w:rsidRDefault="004621BE" w:rsidP="004621B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4621BE" w:rsidRDefault="004621BE" w:rsidP="004621BE">
      <w:pPr>
        <w:rPr>
          <w:rFonts w:ascii="Tahoma" w:hAnsi="Tahoma" w:cs="Tahoma"/>
          <w:sz w:val="20"/>
          <w:szCs w:val="16"/>
        </w:rPr>
      </w:pPr>
    </w:p>
    <w:p w:rsidR="004621BE" w:rsidRPr="00414CB0" w:rsidRDefault="004621BE" w:rsidP="004621BE">
      <w:pPr>
        <w:rPr>
          <w:rFonts w:ascii="Tahoma" w:hAnsi="Tahoma" w:cs="Tahoma"/>
          <w:sz w:val="20"/>
          <w:szCs w:val="18"/>
        </w:rPr>
      </w:pPr>
    </w:p>
    <w:p w:rsidR="004621BE" w:rsidRDefault="004621BE" w:rsidP="004621B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4621BE" w:rsidRDefault="004621BE" w:rsidP="004621BE">
      <w:pPr>
        <w:rPr>
          <w:rFonts w:ascii="Tahoma" w:hAnsi="Tahoma" w:cs="Tahoma"/>
          <w:sz w:val="20"/>
          <w:szCs w:val="18"/>
        </w:rPr>
      </w:pPr>
    </w:p>
    <w:p w:rsidR="004621BE" w:rsidRDefault="004621BE" w:rsidP="004621B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4621BE" w:rsidRDefault="004621BE" w:rsidP="004621B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4621BE" w:rsidRDefault="004621BE" w:rsidP="004621B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4621BE" w:rsidRDefault="004621BE" w:rsidP="004621BE">
      <w:pPr>
        <w:rPr>
          <w:rFonts w:ascii="Tahoma" w:hAnsi="Tahoma" w:cs="Tahoma"/>
          <w:sz w:val="20"/>
          <w:szCs w:val="18"/>
        </w:rPr>
      </w:pPr>
    </w:p>
    <w:p w:rsidR="004621BE" w:rsidRDefault="004621BE" w:rsidP="004621BE">
      <w:pPr>
        <w:rPr>
          <w:rFonts w:ascii="Tahoma" w:hAnsi="Tahoma" w:cs="Tahoma"/>
          <w:sz w:val="20"/>
          <w:szCs w:val="18"/>
        </w:rPr>
      </w:pPr>
    </w:p>
    <w:p w:rsidR="004621BE" w:rsidRDefault="004621BE" w:rsidP="004621BE">
      <w:pPr>
        <w:rPr>
          <w:rFonts w:ascii="Tahoma" w:hAnsi="Tahoma" w:cs="Tahoma"/>
          <w:sz w:val="20"/>
          <w:szCs w:val="18"/>
        </w:rPr>
      </w:pPr>
    </w:p>
    <w:p w:rsidR="004621BE" w:rsidRDefault="004621BE" w:rsidP="004621BE">
      <w:pPr>
        <w:rPr>
          <w:rFonts w:ascii="Tahoma" w:hAnsi="Tahoma" w:cs="Tahoma"/>
          <w:sz w:val="20"/>
          <w:szCs w:val="18"/>
        </w:rPr>
      </w:pPr>
    </w:p>
    <w:p w:rsidR="004621BE" w:rsidRDefault="004621BE" w:rsidP="004621BE">
      <w:pPr>
        <w:rPr>
          <w:rFonts w:ascii="Tahoma" w:hAnsi="Tahoma" w:cs="Tahoma"/>
          <w:sz w:val="20"/>
          <w:szCs w:val="18"/>
        </w:rPr>
      </w:pPr>
    </w:p>
    <w:p w:rsidR="004621BE" w:rsidRDefault="004621BE" w:rsidP="004621BE">
      <w:pPr>
        <w:spacing w:line="360" w:lineRule="auto"/>
      </w:pPr>
    </w:p>
    <w:p w:rsidR="004621BE" w:rsidRDefault="004621BE" w:rsidP="004621BE">
      <w:pPr>
        <w:spacing w:line="360" w:lineRule="auto"/>
      </w:pPr>
    </w:p>
    <w:p w:rsidR="004621BE" w:rsidRDefault="004621BE" w:rsidP="004621BE">
      <w:pPr>
        <w:spacing w:line="360" w:lineRule="auto"/>
      </w:pPr>
    </w:p>
    <w:p w:rsidR="004621BE" w:rsidRDefault="004621BE" w:rsidP="004621BE">
      <w:pPr>
        <w:jc w:val="center"/>
        <w:rPr>
          <w:rFonts w:ascii="Tahoma" w:hAnsi="Tahoma" w:cs="Tahoma"/>
          <w:sz w:val="22"/>
          <w:szCs w:val="22"/>
        </w:rPr>
      </w:pPr>
    </w:p>
    <w:p w:rsidR="004621BE" w:rsidRDefault="004621BE" w:rsidP="004621BE">
      <w:pPr>
        <w:jc w:val="center"/>
        <w:rPr>
          <w:rFonts w:ascii="Tahoma" w:hAnsi="Tahoma" w:cs="Tahoma"/>
          <w:sz w:val="22"/>
          <w:szCs w:val="22"/>
        </w:rPr>
      </w:pPr>
    </w:p>
    <w:p w:rsidR="004621BE" w:rsidRDefault="004621BE" w:rsidP="004621B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4621BE" w:rsidTr="005C6A7A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21BE" w:rsidRDefault="004621BE" w:rsidP="005C6A7A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4621BE" w:rsidTr="005C6A7A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21BE" w:rsidRDefault="004621BE" w:rsidP="005C6A7A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621BE" w:rsidRDefault="004621BE" w:rsidP="005C6A7A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621BE" w:rsidTr="005C6A7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621BE" w:rsidTr="005C6A7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621BE" w:rsidTr="005C6A7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621BE" w:rsidTr="005C6A7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621BE" w:rsidTr="005C6A7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621BE" w:rsidTr="005C6A7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621BE" w:rsidTr="005C6A7A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21BE" w:rsidRDefault="004621BE" w:rsidP="005C6A7A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621BE" w:rsidTr="005C6A7A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4621BE" w:rsidRDefault="004621BE" w:rsidP="005C6A7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621BE" w:rsidRDefault="004621BE" w:rsidP="005C6A7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621BE" w:rsidRDefault="004621BE" w:rsidP="005C6A7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4621BE" w:rsidRDefault="004621BE" w:rsidP="005C6A7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4621BE" w:rsidRDefault="004621BE" w:rsidP="005C6A7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4621BE" w:rsidRDefault="004621BE" w:rsidP="004621B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621BE" w:rsidRDefault="004621BE" w:rsidP="004621B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4621BE" w:rsidRDefault="004621BE" w:rsidP="004621B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4621BE" w:rsidRDefault="004621BE" w:rsidP="004621BE">
      <w:pPr>
        <w:pStyle w:val="a5"/>
        <w:rPr>
          <w:rFonts w:ascii="Tahoma" w:hAnsi="Tahoma" w:cs="Tahoma"/>
          <w:sz w:val="22"/>
          <w:szCs w:val="22"/>
        </w:rPr>
      </w:pPr>
    </w:p>
    <w:p w:rsidR="004621BE" w:rsidRDefault="004621BE" w:rsidP="004621BE">
      <w:pPr>
        <w:pStyle w:val="a5"/>
        <w:rPr>
          <w:rFonts w:ascii="Tahoma" w:hAnsi="Tahoma" w:cs="Tahoma"/>
          <w:sz w:val="22"/>
          <w:szCs w:val="22"/>
        </w:rPr>
      </w:pPr>
    </w:p>
    <w:p w:rsidR="004621BE" w:rsidRDefault="004621BE" w:rsidP="004621BE">
      <w:pPr>
        <w:jc w:val="both"/>
      </w:pPr>
    </w:p>
    <w:p w:rsidR="00D80FF9" w:rsidRDefault="004621BE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621B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621BE">
    <w:pPr>
      <w:pStyle w:val="a7"/>
    </w:pPr>
  </w:p>
  <w:p w:rsidR="00BC4D7B" w:rsidRDefault="004621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621B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621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621BE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621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1BE"/>
    <w:rsid w:val="0011764B"/>
    <w:rsid w:val="004621BE"/>
    <w:rsid w:val="004F635E"/>
    <w:rsid w:val="0071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621B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621B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4621BE"/>
  </w:style>
  <w:style w:type="paragraph" w:styleId="a4">
    <w:name w:val="Body Text"/>
    <w:basedOn w:val="a"/>
    <w:link w:val="Char"/>
    <w:rsid w:val="004621BE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4621B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4621BE"/>
    <w:pPr>
      <w:ind w:left="720"/>
    </w:pPr>
  </w:style>
  <w:style w:type="paragraph" w:styleId="a6">
    <w:name w:val="header"/>
    <w:basedOn w:val="a"/>
    <w:link w:val="Char0"/>
    <w:rsid w:val="004621BE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4621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4621BE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4621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4621B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2023-03-24T11:35:00Z</dcterms:created>
  <dcterms:modified xsi:type="dcterms:W3CDTF">2023-03-24T11:36:00Z</dcterms:modified>
</cp:coreProperties>
</file>