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974FCF" w:rsidTr="00EB530C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ind w:left="426"/>
      </w:pPr>
    </w:p>
    <w:p w:rsidR="00974FCF" w:rsidRDefault="00974FCF" w:rsidP="00974FC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</w:t>
      </w:r>
      <w:r w:rsidR="00212497" w:rsidRPr="00212497">
        <w:rPr>
          <w:rStyle w:val="a3"/>
          <w:rFonts w:ascii="Tahoma" w:hAnsi="Tahoma" w:cs="Tahoma"/>
          <w:sz w:val="20"/>
        </w:rPr>
        <w:t>,</w:t>
      </w:r>
      <w:r>
        <w:rPr>
          <w:rStyle w:val="a3"/>
          <w:rFonts w:ascii="Tahoma" w:hAnsi="Tahoma" w:cs="Tahoma"/>
          <w:sz w:val="20"/>
        </w:rPr>
        <w:t xml:space="preserve"> ή θέση 2</w:t>
      </w:r>
      <w:r w:rsidR="00212497" w:rsidRPr="00212497">
        <w:rPr>
          <w:rStyle w:val="a3"/>
          <w:rFonts w:ascii="Tahoma" w:hAnsi="Tahoma" w:cs="Tahoma"/>
          <w:sz w:val="20"/>
        </w:rPr>
        <w:t xml:space="preserve">, </w:t>
      </w:r>
      <w:r w:rsidR="00212497">
        <w:rPr>
          <w:rStyle w:val="a3"/>
          <w:rFonts w:ascii="Tahoma" w:hAnsi="Tahoma" w:cs="Tahoma"/>
          <w:sz w:val="20"/>
        </w:rPr>
        <w:t xml:space="preserve">ή θέση </w:t>
      </w:r>
      <w:r w:rsidR="009248AA" w:rsidRPr="009248AA">
        <w:rPr>
          <w:rStyle w:val="a3"/>
          <w:rFonts w:ascii="Tahoma" w:hAnsi="Tahoma" w:cs="Tahoma"/>
          <w:sz w:val="20"/>
        </w:rPr>
        <w:t>3</w:t>
      </w:r>
      <w:r>
        <w:rPr>
          <w:rStyle w:val="a3"/>
          <w:rFonts w:ascii="Tahoma" w:hAnsi="Tahoma" w:cs="Tahoma"/>
          <w:sz w:val="20"/>
        </w:rPr>
        <w:t>)</w:t>
      </w: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8B51AF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74F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8B51AF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BB5C14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14" w:rsidRDefault="00BB5C14" w:rsidP="002655DE">
      <w:r>
        <w:separator/>
      </w:r>
    </w:p>
  </w:endnote>
  <w:endnote w:type="continuationSeparator" w:id="0">
    <w:p w:rsidR="00BB5C14" w:rsidRDefault="00BB5C14" w:rsidP="0026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BB5C14">
    <w:pPr>
      <w:pStyle w:val="a6"/>
    </w:pPr>
  </w:p>
  <w:p w:rsidR="00BC4D7B" w:rsidRDefault="00BB5C14" w:rsidP="003963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14" w:rsidRDefault="00BB5C14" w:rsidP="002655DE">
      <w:r>
        <w:separator/>
      </w:r>
    </w:p>
  </w:footnote>
  <w:footnote w:type="continuationSeparator" w:id="0">
    <w:p w:rsidR="00BB5C14" w:rsidRDefault="00BB5C14" w:rsidP="0026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74FCF"/>
    <w:rsid w:val="0011764B"/>
    <w:rsid w:val="00212497"/>
    <w:rsid w:val="002655DE"/>
    <w:rsid w:val="0048260A"/>
    <w:rsid w:val="004F635E"/>
    <w:rsid w:val="008B51AF"/>
    <w:rsid w:val="009248AA"/>
    <w:rsid w:val="00952280"/>
    <w:rsid w:val="00953ABD"/>
    <w:rsid w:val="00974FCF"/>
    <w:rsid w:val="00B33CF9"/>
    <w:rsid w:val="00BB5C14"/>
    <w:rsid w:val="00D4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228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22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2023-03-27T10:43:00Z</dcterms:created>
  <dcterms:modified xsi:type="dcterms:W3CDTF">2023-03-27T10:43:00Z</dcterms:modified>
</cp:coreProperties>
</file>