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8B4324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7B2B46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7B2B4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D1703B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3B" w:rsidRDefault="00D1703B" w:rsidP="00E32365">
      <w:r>
        <w:separator/>
      </w:r>
    </w:p>
  </w:endnote>
  <w:endnote w:type="continuationSeparator" w:id="0">
    <w:p w:rsidR="00D1703B" w:rsidRDefault="00D1703B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3B" w:rsidRDefault="00D1703B" w:rsidP="00E32365">
      <w:r>
        <w:separator/>
      </w:r>
    </w:p>
  </w:footnote>
  <w:footnote w:type="continuationSeparator" w:id="0">
    <w:p w:rsidR="00D1703B" w:rsidRDefault="00D1703B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11764B"/>
    <w:rsid w:val="00333297"/>
    <w:rsid w:val="00391E50"/>
    <w:rsid w:val="004F635E"/>
    <w:rsid w:val="005536CF"/>
    <w:rsid w:val="007B2B46"/>
    <w:rsid w:val="007E5B75"/>
    <w:rsid w:val="008B4324"/>
    <w:rsid w:val="009B3537"/>
    <w:rsid w:val="00B406F1"/>
    <w:rsid w:val="00BF6905"/>
    <w:rsid w:val="00CC1BC2"/>
    <w:rsid w:val="00D1703B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8B432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B43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3388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2023-04-06T10:31:00Z</dcterms:created>
  <dcterms:modified xsi:type="dcterms:W3CDTF">2023-04-06T10:31:00Z</dcterms:modified>
</cp:coreProperties>
</file>