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D77DF4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77DF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6B5BB9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B9" w:rsidRDefault="006B5BB9" w:rsidP="00E32365">
      <w:r>
        <w:separator/>
      </w:r>
    </w:p>
  </w:endnote>
  <w:endnote w:type="continuationSeparator" w:id="0">
    <w:p w:rsidR="006B5BB9" w:rsidRDefault="006B5BB9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B9" w:rsidRDefault="006B5BB9" w:rsidP="00E32365">
      <w:r>
        <w:separator/>
      </w:r>
    </w:p>
  </w:footnote>
  <w:footnote w:type="continuationSeparator" w:id="0">
    <w:p w:rsidR="006B5BB9" w:rsidRDefault="006B5BB9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33297"/>
    <w:rsid w:val="00391E50"/>
    <w:rsid w:val="004908CE"/>
    <w:rsid w:val="004F635E"/>
    <w:rsid w:val="005536CF"/>
    <w:rsid w:val="006A5A63"/>
    <w:rsid w:val="006B5BB9"/>
    <w:rsid w:val="0070292B"/>
    <w:rsid w:val="00771679"/>
    <w:rsid w:val="007E5B75"/>
    <w:rsid w:val="00971BA2"/>
    <w:rsid w:val="009B3537"/>
    <w:rsid w:val="00B406F1"/>
    <w:rsid w:val="00BF6905"/>
    <w:rsid w:val="00CC1BC2"/>
    <w:rsid w:val="00D77DF4"/>
    <w:rsid w:val="00E0031A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0031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003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2023-04-06T12:15:00Z</dcterms:created>
  <dcterms:modified xsi:type="dcterms:W3CDTF">2023-04-06T12:15:00Z</dcterms:modified>
</cp:coreProperties>
</file>