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D74A5A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p w:rsidR="001A2484" w:rsidRDefault="001A2484" w:rsidP="001A2484">
      <w:pPr>
        <w:ind w:left="426"/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9C2C49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A2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9C2C49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D74A5A" w:rsidRDefault="00D74A5A" w:rsidP="001A2484">
      <w:pPr>
        <w:rPr>
          <w:rFonts w:ascii="Tahoma" w:hAnsi="Tahoma" w:cs="Tahoma"/>
          <w:sz w:val="20"/>
          <w:szCs w:val="18"/>
        </w:rPr>
      </w:pPr>
    </w:p>
    <w:p w:rsidR="00D74A5A" w:rsidRDefault="00D74A5A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0672C1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C1" w:rsidRDefault="000672C1" w:rsidP="009D7358">
      <w:r>
        <w:separator/>
      </w:r>
    </w:p>
  </w:endnote>
  <w:endnote w:type="continuationSeparator" w:id="0">
    <w:p w:rsidR="000672C1" w:rsidRDefault="000672C1" w:rsidP="009D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0672C1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BC4D7B" w:rsidRPr="007F2BD0" w:rsidRDefault="001A2484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C1" w:rsidRDefault="000672C1" w:rsidP="009D7358">
      <w:r>
        <w:separator/>
      </w:r>
    </w:p>
  </w:footnote>
  <w:footnote w:type="continuationSeparator" w:id="0">
    <w:p w:rsidR="000672C1" w:rsidRDefault="000672C1" w:rsidP="009D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0672C1"/>
    <w:rsid w:val="00092FCF"/>
    <w:rsid w:val="0011764B"/>
    <w:rsid w:val="001676EA"/>
    <w:rsid w:val="00167F0A"/>
    <w:rsid w:val="001A2484"/>
    <w:rsid w:val="002B6D3B"/>
    <w:rsid w:val="004F635E"/>
    <w:rsid w:val="0068358D"/>
    <w:rsid w:val="008E4C3B"/>
    <w:rsid w:val="009C2C49"/>
    <w:rsid w:val="009D7358"/>
    <w:rsid w:val="00BF73CF"/>
    <w:rsid w:val="00D7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676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676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2023-04-06T12:31:00Z</dcterms:created>
  <dcterms:modified xsi:type="dcterms:W3CDTF">2023-04-06T12:31:00Z</dcterms:modified>
</cp:coreProperties>
</file>