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9711B1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3162F2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162F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3D3152" w:rsidRDefault="003D3152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652712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12" w:rsidRDefault="00652712" w:rsidP="00605761">
      <w:r>
        <w:separator/>
      </w:r>
    </w:p>
  </w:endnote>
  <w:endnote w:type="continuationSeparator" w:id="0">
    <w:p w:rsidR="00652712" w:rsidRDefault="00652712" w:rsidP="0060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527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52712">
    <w:pPr>
      <w:pStyle w:val="a7"/>
    </w:pPr>
  </w:p>
  <w:p w:rsidR="00BC4D7B" w:rsidRDefault="006527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527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12" w:rsidRDefault="00652712" w:rsidP="00605761">
      <w:r>
        <w:separator/>
      </w:r>
    </w:p>
  </w:footnote>
  <w:footnote w:type="continuationSeparator" w:id="0">
    <w:p w:rsidR="00652712" w:rsidRDefault="00652712" w:rsidP="0060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527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527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6527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3162F2"/>
    <w:rsid w:val="003D3152"/>
    <w:rsid w:val="00455738"/>
    <w:rsid w:val="004F635E"/>
    <w:rsid w:val="00566044"/>
    <w:rsid w:val="00605761"/>
    <w:rsid w:val="00652712"/>
    <w:rsid w:val="007423F5"/>
    <w:rsid w:val="0097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2023-04-27T10:14:00Z</dcterms:created>
  <dcterms:modified xsi:type="dcterms:W3CDTF">2023-04-27T10:14:00Z</dcterms:modified>
</cp:coreProperties>
</file>