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DD6310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D631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B33ACF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CF" w:rsidRDefault="00B33ACF" w:rsidP="00E32365">
      <w:r>
        <w:separator/>
      </w:r>
    </w:p>
  </w:endnote>
  <w:endnote w:type="continuationSeparator" w:id="0">
    <w:p w:rsidR="00B33ACF" w:rsidRDefault="00B33ACF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CF" w:rsidRDefault="00B33ACF" w:rsidP="00E32365">
      <w:r>
        <w:separator/>
      </w:r>
    </w:p>
  </w:footnote>
  <w:footnote w:type="continuationSeparator" w:id="0">
    <w:p w:rsidR="00B33ACF" w:rsidRDefault="00B33ACF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42118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B33ACF"/>
    <w:rsid w:val="00B406F1"/>
    <w:rsid w:val="00BF6905"/>
    <w:rsid w:val="00C003B0"/>
    <w:rsid w:val="00C4731F"/>
    <w:rsid w:val="00CC1BC2"/>
    <w:rsid w:val="00CD0288"/>
    <w:rsid w:val="00CF1322"/>
    <w:rsid w:val="00DD6310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003B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C00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2023-04-27T10:57:00Z</dcterms:created>
  <dcterms:modified xsi:type="dcterms:W3CDTF">2023-04-27T10:57:00Z</dcterms:modified>
</cp:coreProperties>
</file>